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64" w:rsidRDefault="00034D2E">
      <w:pPr>
        <w:spacing w:before="60"/>
        <w:ind w:left="1604" w:right="1568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ULIR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IK</w:t>
      </w:r>
    </w:p>
    <w:p w:rsidR="003A4664" w:rsidRDefault="003A4664">
      <w:pPr>
        <w:spacing w:before="7" w:line="120" w:lineRule="exact"/>
        <w:rPr>
          <w:sz w:val="13"/>
          <w:szCs w:val="13"/>
        </w:rPr>
      </w:pPr>
    </w:p>
    <w:p w:rsidR="003A4664" w:rsidRPr="00211B9C" w:rsidRDefault="00211B9C" w:rsidP="00211B9C">
      <w:pPr>
        <w:spacing w:line="260" w:lineRule="exact"/>
        <w:ind w:right="91"/>
        <w:jc w:val="center"/>
        <w:rPr>
          <w:sz w:val="24"/>
          <w:szCs w:val="24"/>
          <w:lang w:val="id-ID"/>
        </w:rPr>
      </w:pPr>
      <w:r>
        <w:rPr>
          <w:b/>
          <w:position w:val="-1"/>
          <w:sz w:val="24"/>
          <w:szCs w:val="24"/>
          <w:lang w:val="id-ID"/>
        </w:rPr>
        <w:t>KPU KABUPATEN TAPANULI TENGAH</w:t>
      </w:r>
    </w:p>
    <w:p w:rsidR="003A4664" w:rsidRDefault="003A4664">
      <w:pPr>
        <w:spacing w:before="4" w:line="160" w:lineRule="exact"/>
        <w:rPr>
          <w:sz w:val="17"/>
          <w:szCs w:val="17"/>
        </w:rPr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211B9C">
      <w:pPr>
        <w:spacing w:line="200" w:lineRule="exact"/>
      </w:pPr>
      <w:r>
        <w:pict>
          <v:group id="_x0000_s1028" style="position:absolute;margin-left:72.7pt;margin-top:161.15pt;width:447.7pt;height:636.75pt;z-index:-251659264;mso-position-horizontal-relative:page;mso-position-vertical-relative:page" coordorigin="1454,3223" coordsize="8954,12355">
            <v:shape id="_x0000_s1031" style="position:absolute;left:1462;top:3230;width:8940;height:12341" coordorigin="1462,3230" coordsize="8940,12341" path="m1462,15571r8940,l10402,3230r-8940,l1462,15571xe" filled="f" strokeweight=".72pt">
              <v:path arrowok="t"/>
            </v:shape>
            <v:shape id="_x0000_s1030" style="position:absolute;left:4620;top:3670;width:2527;height:1632" coordorigin="4620,3670" coordsize="2527,1632" path="m4620,5302r2527,l7147,3670r-2527,l4620,5302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254;top:3749;width:1243;height:1274">
              <v:imagedata r:id="rId5" o:title=""/>
            </v:shape>
            <w10:wrap anchorx="page" anchory="page"/>
          </v:group>
        </w:pict>
      </w: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034D2E">
      <w:pPr>
        <w:spacing w:before="33"/>
        <w:ind w:left="2464" w:right="2467"/>
        <w:jc w:val="center"/>
      </w:pP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4"/>
        </w:rPr>
        <w:t>M</w:t>
      </w:r>
      <w:r>
        <w:rPr>
          <w:b/>
        </w:rPr>
        <w:t>U</w:t>
      </w:r>
      <w:r>
        <w:rPr>
          <w:b/>
          <w:spacing w:val="-1"/>
        </w:rPr>
        <w:t>LI</w:t>
      </w:r>
      <w:r>
        <w:rPr>
          <w:b/>
        </w:rPr>
        <w:t>R</w:t>
      </w:r>
      <w:r>
        <w:rPr>
          <w:b/>
          <w:spacing w:val="-11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4"/>
        </w:rPr>
        <w:t>M</w:t>
      </w:r>
      <w:r>
        <w:rPr>
          <w:b/>
          <w:spacing w:val="1"/>
        </w:rPr>
        <w:t>OHO</w:t>
      </w:r>
      <w:r>
        <w:rPr>
          <w:b/>
          <w:spacing w:val="-2"/>
        </w:rPr>
        <w:t>N</w:t>
      </w:r>
      <w:r>
        <w:rPr>
          <w:b/>
        </w:rPr>
        <w:t>AN</w:t>
      </w:r>
      <w:r>
        <w:rPr>
          <w:b/>
          <w:spacing w:val="-14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</w:t>
      </w:r>
      <w:r>
        <w:rPr>
          <w:b/>
          <w:spacing w:val="1"/>
          <w:w w:val="99"/>
        </w:rPr>
        <w:t>FO</w:t>
      </w:r>
      <w:r>
        <w:rPr>
          <w:b/>
          <w:w w:val="99"/>
        </w:rPr>
        <w:t>R</w:t>
      </w:r>
      <w:r>
        <w:rPr>
          <w:b/>
          <w:spacing w:val="4"/>
          <w:w w:val="99"/>
        </w:rPr>
        <w:t>M</w:t>
      </w:r>
      <w:r>
        <w:rPr>
          <w:b/>
          <w:w w:val="99"/>
        </w:rPr>
        <w:t>ASI</w:t>
      </w:r>
    </w:p>
    <w:p w:rsidR="003A4664" w:rsidRDefault="00034D2E">
      <w:pPr>
        <w:spacing w:line="220" w:lineRule="exact"/>
        <w:ind w:left="2159" w:right="2163"/>
        <w:jc w:val="center"/>
      </w:pP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.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Pend</w:t>
      </w:r>
      <w:r>
        <w:rPr>
          <w:b/>
          <w:spacing w:val="1"/>
        </w:rPr>
        <w:t>afta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8"/>
        </w:rPr>
        <w:t xml:space="preserve"> </w:t>
      </w:r>
      <w:r>
        <w:rPr>
          <w:spacing w:val="-2"/>
        </w:rPr>
        <w:t>(</w:t>
      </w:r>
      <w:proofErr w:type="spellStart"/>
      <w:r>
        <w:rPr>
          <w:i/>
          <w:spacing w:val="1"/>
        </w:rPr>
        <w:t>d</w:t>
      </w:r>
      <w:r>
        <w:rPr>
          <w:i/>
        </w:rPr>
        <w:t>ii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-4"/>
        </w:rPr>
        <w:t xml:space="preserve"> </w:t>
      </w:r>
      <w:proofErr w:type="spellStart"/>
      <w:proofErr w:type="gramStart"/>
      <w:r>
        <w:rPr>
          <w:i/>
          <w:spacing w:val="1"/>
        </w:rPr>
        <w:t>p</w:t>
      </w:r>
      <w:r>
        <w:rPr>
          <w:i/>
        </w:rPr>
        <w:t>et</w:t>
      </w:r>
      <w:r>
        <w:rPr>
          <w:i/>
          <w:spacing w:val="1"/>
        </w:rPr>
        <w:t>u</w:t>
      </w:r>
      <w:r>
        <w:rPr>
          <w:i/>
          <w:spacing w:val="-1"/>
        </w:rPr>
        <w:t>g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proofErr w:type="spellEnd"/>
      <w:r>
        <w:rPr>
          <w:i/>
          <w:spacing w:val="2"/>
        </w:rPr>
        <w:t>)</w:t>
      </w:r>
      <w:r>
        <w:rPr>
          <w:spacing w:val="-4"/>
        </w:rPr>
        <w:t>*</w:t>
      </w:r>
      <w:proofErr w:type="gramEnd"/>
      <w:r>
        <w:rPr>
          <w:b/>
        </w:rPr>
        <w:t>:</w:t>
      </w:r>
      <w:r>
        <w:rPr>
          <w:b/>
          <w:spacing w:val="-8"/>
        </w:rPr>
        <w:t xml:space="preserve"> </w:t>
      </w:r>
      <w:r>
        <w:rPr>
          <w:b/>
          <w:w w:val="99"/>
        </w:rPr>
        <w:t>..............</w:t>
      </w:r>
      <w:r>
        <w:rPr>
          <w:b/>
          <w:spacing w:val="-2"/>
          <w:w w:val="99"/>
        </w:rPr>
        <w:t>.</w:t>
      </w:r>
      <w:r>
        <w:rPr>
          <w:b/>
          <w:w w:val="99"/>
        </w:rPr>
        <w:t>.....</w:t>
      </w:r>
      <w:r>
        <w:rPr>
          <w:b/>
          <w:spacing w:val="-2"/>
          <w:w w:val="99"/>
        </w:rPr>
        <w:t>.</w:t>
      </w:r>
      <w:r>
        <w:rPr>
          <w:b/>
          <w:w w:val="99"/>
        </w:rPr>
        <w:t>.....</w:t>
      </w:r>
      <w:r>
        <w:rPr>
          <w:b/>
          <w:spacing w:val="-2"/>
          <w:w w:val="99"/>
        </w:rPr>
        <w:t>.</w:t>
      </w:r>
      <w:r>
        <w:rPr>
          <w:b/>
          <w:w w:val="99"/>
        </w:rPr>
        <w:t>......</w:t>
      </w:r>
    </w:p>
    <w:p w:rsidR="003A4664" w:rsidRDefault="003A4664">
      <w:pPr>
        <w:spacing w:before="13" w:line="220" w:lineRule="exact"/>
        <w:rPr>
          <w:sz w:val="22"/>
          <w:szCs w:val="22"/>
        </w:rPr>
      </w:pPr>
    </w:p>
    <w:p w:rsidR="003A4664" w:rsidRPr="00211B9C" w:rsidRDefault="004705F6" w:rsidP="004705F6">
      <w:pPr>
        <w:pStyle w:val="ListParagraph"/>
        <w:numPr>
          <w:ilvl w:val="0"/>
          <w:numId w:val="2"/>
        </w:numPr>
        <w:tabs>
          <w:tab w:val="left" w:pos="3686"/>
        </w:tabs>
        <w:ind w:left="284" w:hanging="171"/>
      </w:pPr>
      <w:r>
        <w:rPr>
          <w:b/>
          <w:lang w:val="id-ID"/>
        </w:rPr>
        <w:t xml:space="preserve"> </w:t>
      </w:r>
      <w:r w:rsidR="00034D2E" w:rsidRPr="003728C1">
        <w:rPr>
          <w:b/>
        </w:rPr>
        <w:t>N</w:t>
      </w:r>
      <w:r w:rsidR="00034D2E" w:rsidRPr="003728C1">
        <w:rPr>
          <w:b/>
          <w:spacing w:val="4"/>
        </w:rPr>
        <w:t>a</w:t>
      </w:r>
      <w:r w:rsidR="00034D2E" w:rsidRPr="003728C1">
        <w:rPr>
          <w:b/>
          <w:spacing w:val="-5"/>
        </w:rPr>
        <w:t>m</w:t>
      </w:r>
      <w:r w:rsidR="003728C1">
        <w:rPr>
          <w:b/>
        </w:rPr>
        <w:t>a</w:t>
      </w:r>
      <w:r w:rsidR="00034D2E" w:rsidRPr="003728C1">
        <w:rPr>
          <w:b/>
          <w:spacing w:val="39"/>
        </w:rPr>
        <w:t xml:space="preserve"> </w:t>
      </w:r>
      <w:r w:rsidR="003728C1">
        <w:rPr>
          <w:b/>
          <w:spacing w:val="39"/>
        </w:rPr>
        <w:tab/>
      </w:r>
      <w:r w:rsidR="00034D2E" w:rsidRPr="003728C1">
        <w:rPr>
          <w:b/>
        </w:rPr>
        <w:t xml:space="preserve">: </w:t>
      </w:r>
      <w:r w:rsidR="00211B9C">
        <w:rPr>
          <w:b/>
          <w:lang w:val="id-ID"/>
        </w:rPr>
        <w:t>...............................................................................................</w:t>
      </w:r>
    </w:p>
    <w:p w:rsidR="00211B9C" w:rsidRPr="00211B9C" w:rsidRDefault="00211B9C" w:rsidP="00211B9C">
      <w:pPr>
        <w:pStyle w:val="ListParagraph"/>
        <w:tabs>
          <w:tab w:val="left" w:pos="3686"/>
        </w:tabs>
        <w:ind w:left="284"/>
        <w:rPr>
          <w:sz w:val="10"/>
        </w:rPr>
      </w:pPr>
    </w:p>
    <w:p w:rsidR="003728C1" w:rsidRPr="003728C1" w:rsidRDefault="004705F6" w:rsidP="004705F6">
      <w:pPr>
        <w:pStyle w:val="ListParagraph"/>
        <w:numPr>
          <w:ilvl w:val="0"/>
          <w:numId w:val="2"/>
        </w:numPr>
        <w:tabs>
          <w:tab w:val="left" w:pos="3686"/>
        </w:tabs>
        <w:ind w:left="284" w:hanging="171"/>
      </w:pPr>
      <w:r>
        <w:rPr>
          <w:b/>
          <w:lang w:val="id-ID"/>
        </w:rPr>
        <w:t xml:space="preserve"> </w:t>
      </w:r>
      <w:r w:rsidR="003728C1">
        <w:rPr>
          <w:b/>
          <w:lang w:val="id-ID"/>
        </w:rPr>
        <w:t>Alamat</w:t>
      </w:r>
      <w:r w:rsidR="003728C1">
        <w:rPr>
          <w:b/>
          <w:lang w:val="id-ID"/>
        </w:rPr>
        <w:tab/>
        <w:t>: ...............................................................................................</w:t>
      </w:r>
    </w:p>
    <w:p w:rsidR="003728C1" w:rsidRDefault="003728C1" w:rsidP="004705F6">
      <w:pPr>
        <w:pStyle w:val="ListParagraph"/>
        <w:tabs>
          <w:tab w:val="left" w:pos="3686"/>
          <w:tab w:val="left" w:pos="3828"/>
        </w:tabs>
        <w:ind w:left="284" w:hanging="171"/>
        <w:rPr>
          <w:b/>
          <w:lang w:val="id-ID"/>
        </w:rPr>
      </w:pPr>
      <w:r>
        <w:rPr>
          <w:b/>
          <w:lang w:val="id-ID"/>
        </w:rPr>
        <w:t xml:space="preserve"> </w:t>
      </w:r>
      <w:r>
        <w:rPr>
          <w:b/>
          <w:lang w:val="id-ID"/>
        </w:rPr>
        <w:tab/>
        <w:t xml:space="preserve">     </w:t>
      </w:r>
      <w:r w:rsidR="004705F6">
        <w:rPr>
          <w:b/>
          <w:lang w:val="id-ID"/>
        </w:rPr>
        <w:tab/>
        <w:t xml:space="preserve">  </w:t>
      </w:r>
      <w:r>
        <w:rPr>
          <w:b/>
          <w:lang w:val="id-ID"/>
        </w:rPr>
        <w:t>...............................................................................................</w:t>
      </w:r>
    </w:p>
    <w:p w:rsidR="00211B9C" w:rsidRPr="00211B9C" w:rsidRDefault="00211B9C" w:rsidP="004705F6">
      <w:pPr>
        <w:pStyle w:val="ListParagraph"/>
        <w:tabs>
          <w:tab w:val="left" w:pos="3686"/>
          <w:tab w:val="left" w:pos="3828"/>
        </w:tabs>
        <w:ind w:left="284" w:hanging="171"/>
        <w:rPr>
          <w:sz w:val="10"/>
        </w:rPr>
      </w:pPr>
    </w:p>
    <w:p w:rsidR="003728C1" w:rsidRPr="004705F6" w:rsidRDefault="004705F6" w:rsidP="004705F6">
      <w:pPr>
        <w:pStyle w:val="ListParagraph"/>
        <w:numPr>
          <w:ilvl w:val="0"/>
          <w:numId w:val="2"/>
        </w:numPr>
        <w:tabs>
          <w:tab w:val="left" w:pos="3686"/>
        </w:tabs>
        <w:ind w:left="284" w:hanging="171"/>
      </w:pPr>
      <w:r>
        <w:rPr>
          <w:b/>
          <w:lang w:val="id-ID"/>
        </w:rPr>
        <w:t xml:space="preserve"> </w:t>
      </w:r>
      <w:r w:rsidR="003728C1">
        <w:rPr>
          <w:b/>
          <w:lang w:val="id-ID"/>
        </w:rPr>
        <w:t>Pekerjaan</w:t>
      </w:r>
      <w:r w:rsidR="003728C1">
        <w:rPr>
          <w:b/>
          <w:lang w:val="id-ID"/>
        </w:rPr>
        <w:tab/>
        <w:t>: .........................................................................................</w:t>
      </w:r>
      <w:r w:rsidR="00211B9C">
        <w:rPr>
          <w:b/>
          <w:lang w:val="id-ID"/>
        </w:rPr>
        <w:t>......</w:t>
      </w:r>
    </w:p>
    <w:p w:rsidR="004705F6" w:rsidRDefault="004705F6" w:rsidP="004705F6">
      <w:pPr>
        <w:tabs>
          <w:tab w:val="left" w:pos="3686"/>
        </w:tabs>
        <w:ind w:left="284" w:hanging="171"/>
        <w:rPr>
          <w:b/>
          <w:lang w:val="id-ID"/>
        </w:rPr>
      </w:pPr>
      <w:r>
        <w:rPr>
          <w:b/>
          <w:lang w:val="id-ID"/>
        </w:rPr>
        <w:t xml:space="preserve">                                                                 </w:t>
      </w:r>
      <w:r>
        <w:rPr>
          <w:b/>
          <w:lang w:val="id-ID"/>
        </w:rPr>
        <w:tab/>
        <w:t xml:space="preserve">  </w:t>
      </w:r>
      <w:r w:rsidRPr="004705F6">
        <w:rPr>
          <w:b/>
          <w:lang w:val="id-ID"/>
        </w:rPr>
        <w:t>.........................</w:t>
      </w:r>
      <w:r>
        <w:rPr>
          <w:b/>
          <w:lang w:val="id-ID"/>
        </w:rPr>
        <w:t>.......................................................................</w:t>
      </w:r>
    </w:p>
    <w:p w:rsidR="00211B9C" w:rsidRPr="00211B9C" w:rsidRDefault="00211B9C" w:rsidP="004705F6">
      <w:pPr>
        <w:tabs>
          <w:tab w:val="left" w:pos="3686"/>
        </w:tabs>
        <w:ind w:left="284" w:hanging="171"/>
        <w:rPr>
          <w:b/>
          <w:sz w:val="10"/>
          <w:lang w:val="id-ID"/>
        </w:rPr>
      </w:pPr>
    </w:p>
    <w:p w:rsidR="003728C1" w:rsidRPr="00211B9C" w:rsidRDefault="004705F6" w:rsidP="004705F6">
      <w:pPr>
        <w:pStyle w:val="ListParagraph"/>
        <w:numPr>
          <w:ilvl w:val="0"/>
          <w:numId w:val="2"/>
        </w:numPr>
        <w:tabs>
          <w:tab w:val="left" w:pos="3686"/>
        </w:tabs>
        <w:ind w:left="284" w:hanging="171"/>
      </w:pPr>
      <w:r>
        <w:rPr>
          <w:b/>
          <w:lang w:val="id-ID"/>
        </w:rPr>
        <w:t xml:space="preserve"> </w:t>
      </w:r>
      <w:r w:rsidR="003728C1">
        <w:rPr>
          <w:b/>
          <w:lang w:val="id-ID"/>
        </w:rPr>
        <w:t>Nomor HP</w:t>
      </w:r>
      <w:r w:rsidR="00034D2E">
        <w:rPr>
          <w:b/>
          <w:lang w:val="id-ID"/>
        </w:rPr>
        <w:t xml:space="preserve"> </w:t>
      </w:r>
      <w:r w:rsidR="003728C1">
        <w:rPr>
          <w:b/>
          <w:lang w:val="id-ID"/>
        </w:rPr>
        <w:t>/</w:t>
      </w:r>
      <w:r w:rsidR="00034D2E">
        <w:rPr>
          <w:b/>
          <w:lang w:val="id-ID"/>
        </w:rPr>
        <w:t xml:space="preserve"> </w:t>
      </w:r>
      <w:r w:rsidR="003728C1">
        <w:rPr>
          <w:b/>
          <w:lang w:val="id-ID"/>
        </w:rPr>
        <w:t>E-mail</w:t>
      </w:r>
      <w:r w:rsidR="003728C1">
        <w:rPr>
          <w:b/>
          <w:lang w:val="id-ID"/>
        </w:rPr>
        <w:tab/>
        <w:t xml:space="preserve">: ................................................................................................ </w:t>
      </w:r>
    </w:p>
    <w:p w:rsidR="00211B9C" w:rsidRPr="00211B9C" w:rsidRDefault="00211B9C" w:rsidP="00211B9C">
      <w:pPr>
        <w:pStyle w:val="ListParagraph"/>
        <w:tabs>
          <w:tab w:val="left" w:pos="3686"/>
        </w:tabs>
        <w:ind w:left="284"/>
        <w:rPr>
          <w:sz w:val="10"/>
        </w:rPr>
      </w:pPr>
    </w:p>
    <w:p w:rsidR="004705F6" w:rsidRPr="004705F6" w:rsidRDefault="004705F6" w:rsidP="004705F6">
      <w:pPr>
        <w:pStyle w:val="ListParagraph"/>
        <w:numPr>
          <w:ilvl w:val="0"/>
          <w:numId w:val="2"/>
        </w:numPr>
        <w:tabs>
          <w:tab w:val="left" w:pos="3686"/>
        </w:tabs>
        <w:ind w:left="284" w:hanging="171"/>
      </w:pPr>
      <w:r>
        <w:rPr>
          <w:b/>
          <w:lang w:val="id-ID"/>
        </w:rPr>
        <w:t xml:space="preserve"> Rincian Informasi yang dibutuhkan</w:t>
      </w:r>
      <w:r>
        <w:rPr>
          <w:b/>
          <w:lang w:val="id-ID"/>
        </w:rPr>
        <w:tab/>
        <w:t>: ................................................................................................</w:t>
      </w:r>
    </w:p>
    <w:p w:rsidR="004705F6" w:rsidRDefault="004705F6" w:rsidP="004705F6">
      <w:pPr>
        <w:pStyle w:val="ListParagraph"/>
        <w:tabs>
          <w:tab w:val="left" w:pos="3686"/>
        </w:tabs>
        <w:ind w:left="284" w:hanging="171"/>
        <w:rPr>
          <w:b/>
          <w:lang w:val="id-ID"/>
        </w:rPr>
      </w:pPr>
      <w:r>
        <w:rPr>
          <w:b/>
          <w:lang w:val="id-ID"/>
        </w:rPr>
        <w:tab/>
        <w:t xml:space="preserve">  </w:t>
      </w:r>
      <w:r>
        <w:rPr>
          <w:b/>
          <w:lang w:val="id-ID"/>
        </w:rPr>
        <w:tab/>
        <w:t xml:space="preserve">  ................................................................................................</w:t>
      </w:r>
    </w:p>
    <w:p w:rsidR="004705F6" w:rsidRDefault="004705F6" w:rsidP="004705F6">
      <w:pPr>
        <w:pStyle w:val="ListParagraph"/>
        <w:tabs>
          <w:tab w:val="left" w:pos="3686"/>
        </w:tabs>
        <w:ind w:left="284" w:hanging="171"/>
        <w:rPr>
          <w:b/>
          <w:lang w:val="id-ID"/>
        </w:rPr>
      </w:pPr>
      <w:r>
        <w:rPr>
          <w:b/>
          <w:lang w:val="id-ID"/>
        </w:rPr>
        <w:tab/>
        <w:t xml:space="preserve">  </w:t>
      </w:r>
      <w:r>
        <w:rPr>
          <w:b/>
          <w:lang w:val="id-ID"/>
        </w:rPr>
        <w:tab/>
        <w:t xml:space="preserve">  ................................................................................................</w:t>
      </w:r>
    </w:p>
    <w:p w:rsidR="004705F6" w:rsidRDefault="004705F6" w:rsidP="004705F6">
      <w:pPr>
        <w:pStyle w:val="ListParagraph"/>
        <w:tabs>
          <w:tab w:val="left" w:pos="3686"/>
        </w:tabs>
        <w:ind w:left="284" w:hanging="171"/>
        <w:rPr>
          <w:b/>
          <w:lang w:val="id-ID"/>
        </w:rPr>
      </w:pPr>
      <w:r>
        <w:rPr>
          <w:b/>
          <w:lang w:val="id-ID"/>
        </w:rPr>
        <w:tab/>
        <w:t xml:space="preserve">  </w:t>
      </w:r>
      <w:r>
        <w:rPr>
          <w:b/>
          <w:lang w:val="id-ID"/>
        </w:rPr>
        <w:tab/>
        <w:t xml:space="preserve">  ................................................................................................</w:t>
      </w:r>
    </w:p>
    <w:p w:rsidR="004705F6" w:rsidRDefault="004705F6" w:rsidP="004705F6">
      <w:pPr>
        <w:pStyle w:val="ListParagraph"/>
        <w:tabs>
          <w:tab w:val="left" w:pos="3686"/>
        </w:tabs>
        <w:ind w:left="284" w:hanging="171"/>
        <w:rPr>
          <w:b/>
          <w:lang w:val="id-ID"/>
        </w:rPr>
      </w:pPr>
      <w:r>
        <w:rPr>
          <w:b/>
          <w:lang w:val="id-ID"/>
        </w:rPr>
        <w:tab/>
        <w:t xml:space="preserve">  </w:t>
      </w:r>
      <w:r>
        <w:rPr>
          <w:b/>
          <w:lang w:val="id-ID"/>
        </w:rPr>
        <w:tab/>
        <w:t xml:space="preserve">  ................................................................................................</w:t>
      </w:r>
    </w:p>
    <w:p w:rsidR="00211B9C" w:rsidRPr="00211B9C" w:rsidRDefault="00211B9C" w:rsidP="004705F6">
      <w:pPr>
        <w:pStyle w:val="ListParagraph"/>
        <w:tabs>
          <w:tab w:val="left" w:pos="3686"/>
        </w:tabs>
        <w:ind w:left="284" w:hanging="171"/>
        <w:rPr>
          <w:b/>
          <w:sz w:val="10"/>
          <w:lang w:val="id-ID"/>
        </w:rPr>
      </w:pPr>
    </w:p>
    <w:p w:rsidR="004705F6" w:rsidRDefault="004705F6" w:rsidP="004705F6">
      <w:pPr>
        <w:pStyle w:val="ListParagraph"/>
        <w:numPr>
          <w:ilvl w:val="0"/>
          <w:numId w:val="2"/>
        </w:numPr>
        <w:tabs>
          <w:tab w:val="left" w:pos="3686"/>
        </w:tabs>
        <w:ind w:left="284" w:hanging="171"/>
        <w:rPr>
          <w:b/>
          <w:lang w:val="id-ID"/>
        </w:rPr>
      </w:pPr>
      <w:r>
        <w:rPr>
          <w:b/>
          <w:lang w:val="id-ID"/>
        </w:rPr>
        <w:t xml:space="preserve"> </w:t>
      </w:r>
      <w:r w:rsidRPr="004705F6">
        <w:rPr>
          <w:b/>
          <w:lang w:val="id-ID"/>
        </w:rPr>
        <w:t>Tujuan Penggunaan Informasi</w:t>
      </w:r>
      <w:r w:rsidRPr="004705F6">
        <w:rPr>
          <w:b/>
          <w:lang w:val="id-ID"/>
        </w:rPr>
        <w:tab/>
        <w:t>: ................</w:t>
      </w:r>
      <w:r>
        <w:rPr>
          <w:b/>
          <w:lang w:val="id-ID"/>
        </w:rPr>
        <w:t>................................................................................</w:t>
      </w:r>
    </w:p>
    <w:p w:rsidR="004705F6" w:rsidRDefault="004705F6" w:rsidP="004705F6">
      <w:pPr>
        <w:pStyle w:val="ListParagraph"/>
        <w:tabs>
          <w:tab w:val="left" w:pos="3686"/>
        </w:tabs>
        <w:ind w:left="284" w:hanging="171"/>
        <w:rPr>
          <w:b/>
          <w:lang w:val="id-ID"/>
        </w:rPr>
      </w:pPr>
      <w:r>
        <w:rPr>
          <w:b/>
          <w:lang w:val="id-ID"/>
        </w:rPr>
        <w:tab/>
        <w:t xml:space="preserve">  </w:t>
      </w:r>
      <w:r>
        <w:rPr>
          <w:b/>
          <w:lang w:val="id-ID"/>
        </w:rPr>
        <w:tab/>
        <w:t xml:space="preserve">  ................................................................................................</w:t>
      </w:r>
    </w:p>
    <w:p w:rsidR="004705F6" w:rsidRDefault="004705F6" w:rsidP="004705F6">
      <w:pPr>
        <w:pStyle w:val="ListParagraph"/>
        <w:tabs>
          <w:tab w:val="left" w:pos="3686"/>
        </w:tabs>
        <w:ind w:left="284" w:hanging="171"/>
        <w:rPr>
          <w:b/>
          <w:lang w:val="id-ID"/>
        </w:rPr>
      </w:pPr>
      <w:r>
        <w:rPr>
          <w:b/>
          <w:lang w:val="id-ID"/>
        </w:rPr>
        <w:tab/>
        <w:t xml:space="preserve">  </w:t>
      </w:r>
      <w:r>
        <w:rPr>
          <w:b/>
          <w:lang w:val="id-ID"/>
        </w:rPr>
        <w:tab/>
        <w:t xml:space="preserve">  ................................................................................................</w:t>
      </w:r>
    </w:p>
    <w:p w:rsidR="004705F6" w:rsidRDefault="004705F6" w:rsidP="004705F6">
      <w:pPr>
        <w:pStyle w:val="ListParagraph"/>
        <w:tabs>
          <w:tab w:val="left" w:pos="3686"/>
        </w:tabs>
        <w:ind w:left="284" w:hanging="171"/>
        <w:rPr>
          <w:b/>
          <w:lang w:val="id-ID"/>
        </w:rPr>
      </w:pPr>
      <w:r>
        <w:rPr>
          <w:b/>
          <w:lang w:val="id-ID"/>
        </w:rPr>
        <w:tab/>
        <w:t xml:space="preserve">  </w:t>
      </w:r>
      <w:r>
        <w:rPr>
          <w:b/>
          <w:lang w:val="id-ID"/>
        </w:rPr>
        <w:tab/>
        <w:t xml:space="preserve">  ................................................................................................</w:t>
      </w:r>
    </w:p>
    <w:p w:rsidR="00211B9C" w:rsidRPr="00211B9C" w:rsidRDefault="00211B9C" w:rsidP="004705F6">
      <w:pPr>
        <w:pStyle w:val="ListParagraph"/>
        <w:tabs>
          <w:tab w:val="left" w:pos="3686"/>
        </w:tabs>
        <w:ind w:left="284" w:hanging="171"/>
        <w:rPr>
          <w:b/>
          <w:sz w:val="10"/>
          <w:lang w:val="id-ID"/>
        </w:rPr>
      </w:pPr>
    </w:p>
    <w:p w:rsidR="004705F6" w:rsidRPr="00034D2E" w:rsidRDefault="004705F6" w:rsidP="004705F6">
      <w:pPr>
        <w:pStyle w:val="ListParagraph"/>
        <w:numPr>
          <w:ilvl w:val="0"/>
          <w:numId w:val="2"/>
        </w:numPr>
        <w:tabs>
          <w:tab w:val="left" w:pos="3686"/>
        </w:tabs>
        <w:ind w:left="284" w:hanging="171"/>
        <w:rPr>
          <w:lang w:val="id-ID"/>
        </w:rPr>
      </w:pPr>
      <w:r>
        <w:rPr>
          <w:b/>
          <w:lang w:val="id-ID"/>
        </w:rPr>
        <w:t xml:space="preserve"> Cara Memperoleh Informasi</w:t>
      </w:r>
      <w:r>
        <w:rPr>
          <w:b/>
          <w:lang w:val="id-ID"/>
        </w:rPr>
        <w:tab/>
        <w:t xml:space="preserve">: </w:t>
      </w:r>
      <w:r w:rsidRPr="00034D2E">
        <w:rPr>
          <w:lang w:val="id-ID"/>
        </w:rPr>
        <w:t>1. Melihat/</w:t>
      </w:r>
      <w:r w:rsidR="00034D2E">
        <w:rPr>
          <w:lang w:val="id-ID"/>
        </w:rPr>
        <w:t>M</w:t>
      </w:r>
      <w:r w:rsidRPr="00034D2E">
        <w:rPr>
          <w:lang w:val="id-ID"/>
        </w:rPr>
        <w:t>embaca/</w:t>
      </w:r>
      <w:r w:rsidR="00034D2E">
        <w:rPr>
          <w:lang w:val="id-ID"/>
        </w:rPr>
        <w:t>M</w:t>
      </w:r>
      <w:r w:rsidRPr="00034D2E">
        <w:rPr>
          <w:lang w:val="id-ID"/>
        </w:rPr>
        <w:t>endengarkan/Mencatat***</w:t>
      </w:r>
    </w:p>
    <w:p w:rsidR="004705F6" w:rsidRPr="00034D2E" w:rsidRDefault="004705F6" w:rsidP="004705F6">
      <w:pPr>
        <w:pStyle w:val="ListParagraph"/>
        <w:tabs>
          <w:tab w:val="left" w:pos="3686"/>
        </w:tabs>
        <w:ind w:left="284" w:hanging="171"/>
        <w:rPr>
          <w:lang w:val="id-ID"/>
        </w:rPr>
      </w:pPr>
      <w:r w:rsidRPr="00034D2E">
        <w:rPr>
          <w:lang w:val="id-ID"/>
        </w:rPr>
        <w:tab/>
        <w:t xml:space="preserve">  </w:t>
      </w:r>
      <w:r w:rsidR="00CF7383" w:rsidRPr="00034D2E">
        <w:rPr>
          <w:lang w:val="id-ID"/>
        </w:rPr>
        <w:tab/>
        <w:t xml:space="preserve">  </w:t>
      </w:r>
      <w:r w:rsidRPr="00034D2E">
        <w:rPr>
          <w:lang w:val="id-ID"/>
        </w:rPr>
        <w:t>2. Mendapatkan salinan informasi (hardcopy/softcopy)***</w:t>
      </w:r>
    </w:p>
    <w:p w:rsidR="004705F6" w:rsidRPr="00211B9C" w:rsidRDefault="004705F6" w:rsidP="004705F6">
      <w:pPr>
        <w:pStyle w:val="ListParagraph"/>
        <w:tabs>
          <w:tab w:val="left" w:pos="3686"/>
        </w:tabs>
        <w:ind w:left="284" w:hanging="171"/>
        <w:rPr>
          <w:b/>
          <w:sz w:val="10"/>
          <w:lang w:val="id-ID"/>
        </w:rPr>
      </w:pPr>
    </w:p>
    <w:p w:rsidR="003A4664" w:rsidRDefault="004705F6" w:rsidP="00CF7383">
      <w:pPr>
        <w:pStyle w:val="ListParagraph"/>
        <w:numPr>
          <w:ilvl w:val="0"/>
          <w:numId w:val="2"/>
        </w:numPr>
        <w:tabs>
          <w:tab w:val="left" w:pos="3686"/>
        </w:tabs>
        <w:ind w:left="284" w:hanging="171"/>
      </w:pPr>
      <w:r>
        <w:rPr>
          <w:b/>
          <w:lang w:val="id-ID"/>
        </w:rPr>
        <w:t xml:space="preserve"> </w:t>
      </w:r>
      <w:r w:rsidR="00034D2E" w:rsidRPr="004705F6">
        <w:rPr>
          <w:b/>
        </w:rPr>
        <w:t>C</w:t>
      </w:r>
      <w:r w:rsidR="00034D2E" w:rsidRPr="004705F6">
        <w:rPr>
          <w:b/>
          <w:spacing w:val="1"/>
        </w:rPr>
        <w:t>a</w:t>
      </w:r>
      <w:r w:rsidR="00034D2E" w:rsidRPr="004705F6">
        <w:rPr>
          <w:b/>
        </w:rPr>
        <w:t>ra</w:t>
      </w:r>
      <w:r w:rsidR="00034D2E" w:rsidRPr="004705F6">
        <w:rPr>
          <w:b/>
          <w:spacing w:val="-5"/>
        </w:rPr>
        <w:t xml:space="preserve"> </w:t>
      </w:r>
      <w:proofErr w:type="spellStart"/>
      <w:r w:rsidR="00034D2E" w:rsidRPr="004705F6">
        <w:rPr>
          <w:b/>
          <w:spacing w:val="4"/>
        </w:rPr>
        <w:t>M</w:t>
      </w:r>
      <w:r w:rsidR="00034D2E" w:rsidRPr="004705F6">
        <w:rPr>
          <w:b/>
        </w:rPr>
        <w:t>end</w:t>
      </w:r>
      <w:r w:rsidR="00034D2E" w:rsidRPr="004705F6">
        <w:rPr>
          <w:b/>
          <w:spacing w:val="1"/>
        </w:rPr>
        <w:t>a</w:t>
      </w:r>
      <w:r w:rsidR="00034D2E" w:rsidRPr="004705F6">
        <w:rPr>
          <w:b/>
        </w:rPr>
        <w:t>p</w:t>
      </w:r>
      <w:r w:rsidR="00034D2E" w:rsidRPr="004705F6">
        <w:rPr>
          <w:b/>
          <w:spacing w:val="1"/>
        </w:rPr>
        <w:t>at</w:t>
      </w:r>
      <w:r w:rsidR="00034D2E" w:rsidRPr="004705F6">
        <w:rPr>
          <w:b/>
          <w:spacing w:val="-3"/>
        </w:rPr>
        <w:t>k</w:t>
      </w:r>
      <w:r w:rsidR="00034D2E" w:rsidRPr="004705F6">
        <w:rPr>
          <w:b/>
          <w:spacing w:val="1"/>
        </w:rPr>
        <w:t>a</w:t>
      </w:r>
      <w:r w:rsidR="00034D2E" w:rsidRPr="004705F6">
        <w:rPr>
          <w:b/>
        </w:rPr>
        <w:t>n</w:t>
      </w:r>
      <w:proofErr w:type="spellEnd"/>
      <w:r w:rsidR="00034D2E" w:rsidRPr="004705F6">
        <w:rPr>
          <w:b/>
          <w:spacing w:val="-12"/>
        </w:rPr>
        <w:t xml:space="preserve"> </w:t>
      </w:r>
      <w:r w:rsidR="00034D2E" w:rsidRPr="004705F6">
        <w:rPr>
          <w:b/>
        </w:rPr>
        <w:t>S</w:t>
      </w:r>
      <w:r w:rsidR="00034D2E" w:rsidRPr="004705F6">
        <w:rPr>
          <w:b/>
          <w:spacing w:val="1"/>
        </w:rPr>
        <w:t>a</w:t>
      </w:r>
      <w:r w:rsidR="00034D2E" w:rsidRPr="004705F6">
        <w:rPr>
          <w:b/>
        </w:rPr>
        <w:t>li</w:t>
      </w:r>
      <w:r w:rsidR="00034D2E" w:rsidRPr="004705F6">
        <w:rPr>
          <w:b/>
          <w:spacing w:val="-1"/>
        </w:rPr>
        <w:t>n</w:t>
      </w:r>
      <w:r w:rsidR="00034D2E" w:rsidRPr="004705F6">
        <w:rPr>
          <w:b/>
          <w:spacing w:val="1"/>
        </w:rPr>
        <w:t>a</w:t>
      </w:r>
      <w:r w:rsidR="00034D2E" w:rsidRPr="004705F6">
        <w:rPr>
          <w:b/>
        </w:rPr>
        <w:t>n</w:t>
      </w:r>
      <w:r w:rsidR="00034D2E" w:rsidRPr="004705F6">
        <w:rPr>
          <w:b/>
          <w:spacing w:val="-4"/>
        </w:rPr>
        <w:t xml:space="preserve"> </w:t>
      </w:r>
      <w:proofErr w:type="spellStart"/>
      <w:r w:rsidR="00034D2E" w:rsidRPr="004705F6">
        <w:rPr>
          <w:b/>
          <w:spacing w:val="-1"/>
        </w:rPr>
        <w:t>I</w:t>
      </w:r>
      <w:r w:rsidR="00034D2E" w:rsidRPr="004705F6">
        <w:rPr>
          <w:b/>
        </w:rPr>
        <w:t>nf</w:t>
      </w:r>
      <w:r w:rsidR="00034D2E" w:rsidRPr="004705F6">
        <w:rPr>
          <w:b/>
          <w:spacing w:val="2"/>
        </w:rPr>
        <w:t>o</w:t>
      </w:r>
      <w:r w:rsidR="00034D2E" w:rsidRPr="004705F6">
        <w:rPr>
          <w:b/>
          <w:spacing w:val="3"/>
        </w:rPr>
        <w:t>r</w:t>
      </w:r>
      <w:r w:rsidR="00034D2E" w:rsidRPr="004705F6">
        <w:rPr>
          <w:b/>
          <w:spacing w:val="-5"/>
        </w:rPr>
        <w:t>m</w:t>
      </w:r>
      <w:r w:rsidR="00034D2E" w:rsidRPr="004705F6">
        <w:rPr>
          <w:b/>
          <w:spacing w:val="3"/>
        </w:rPr>
        <w:t>a</w:t>
      </w:r>
      <w:r w:rsidR="00034D2E" w:rsidRPr="004705F6">
        <w:rPr>
          <w:b/>
          <w:spacing w:val="-1"/>
        </w:rPr>
        <w:t>s</w:t>
      </w:r>
      <w:r w:rsidR="00034D2E" w:rsidRPr="004705F6">
        <w:rPr>
          <w:b/>
          <w:spacing w:val="5"/>
        </w:rPr>
        <w:t>i</w:t>
      </w:r>
      <w:proofErr w:type="spellEnd"/>
      <w:r w:rsidRPr="004705F6">
        <w:rPr>
          <w:spacing w:val="-1"/>
        </w:rPr>
        <w:tab/>
      </w:r>
      <w:r w:rsidR="00034D2E" w:rsidRPr="004705F6">
        <w:rPr>
          <w:b/>
        </w:rPr>
        <w:t xml:space="preserve">: </w:t>
      </w:r>
      <w:r w:rsidR="00034D2E" w:rsidRPr="004705F6">
        <w:rPr>
          <w:spacing w:val="1"/>
        </w:rPr>
        <w:t>1</w:t>
      </w:r>
      <w:r w:rsidR="00034D2E">
        <w:t xml:space="preserve">. </w:t>
      </w:r>
      <w:proofErr w:type="spellStart"/>
      <w:r w:rsidR="00034D2E">
        <w:t>M</w:t>
      </w:r>
      <w:r w:rsidR="00034D2E" w:rsidRPr="004705F6">
        <w:rPr>
          <w:spacing w:val="1"/>
        </w:rPr>
        <w:t>e</w:t>
      </w:r>
      <w:r w:rsidR="00034D2E" w:rsidRPr="004705F6">
        <w:rPr>
          <w:spacing w:val="-1"/>
        </w:rPr>
        <w:t>ng</w:t>
      </w:r>
      <w:r w:rsidR="00034D2E" w:rsidRPr="004705F6">
        <w:rPr>
          <w:spacing w:val="3"/>
        </w:rPr>
        <w:t>a</w:t>
      </w:r>
      <w:r w:rsidR="00034D2E" w:rsidRPr="004705F6">
        <w:rPr>
          <w:spacing w:val="-1"/>
        </w:rPr>
        <w:t>m</w:t>
      </w:r>
      <w:r w:rsidR="00034D2E" w:rsidRPr="004705F6">
        <w:rPr>
          <w:spacing w:val="1"/>
        </w:rPr>
        <w:t>b</w:t>
      </w:r>
      <w:r w:rsidR="00034D2E">
        <w:t>il</w:t>
      </w:r>
      <w:proofErr w:type="spellEnd"/>
      <w:r w:rsidR="00034D2E" w:rsidRPr="004705F6">
        <w:rPr>
          <w:spacing w:val="-7"/>
        </w:rPr>
        <w:t xml:space="preserve"> </w:t>
      </w:r>
      <w:proofErr w:type="spellStart"/>
      <w:r w:rsidR="00034D2E" w:rsidRPr="004705F6">
        <w:rPr>
          <w:spacing w:val="-2"/>
        </w:rPr>
        <w:t>L</w:t>
      </w:r>
      <w:r w:rsidR="00034D2E" w:rsidRPr="004705F6">
        <w:rPr>
          <w:spacing w:val="3"/>
        </w:rPr>
        <w:t>a</w:t>
      </w:r>
      <w:r w:rsidR="00034D2E" w:rsidRPr="004705F6">
        <w:rPr>
          <w:spacing w:val="-1"/>
        </w:rPr>
        <w:t>n</w:t>
      </w:r>
      <w:r w:rsidR="00034D2E" w:rsidRPr="004705F6">
        <w:rPr>
          <w:spacing w:val="1"/>
        </w:rPr>
        <w:t>g</w:t>
      </w:r>
      <w:r w:rsidR="00034D2E" w:rsidRPr="004705F6">
        <w:rPr>
          <w:spacing w:val="-1"/>
        </w:rPr>
        <w:t>s</w:t>
      </w:r>
      <w:r w:rsidR="00034D2E" w:rsidRPr="004705F6">
        <w:rPr>
          <w:spacing w:val="1"/>
        </w:rPr>
        <w:t>un</w:t>
      </w:r>
      <w:r w:rsidR="00034D2E">
        <w:t>g</w:t>
      </w:r>
      <w:proofErr w:type="spellEnd"/>
    </w:p>
    <w:p w:rsidR="00CF7383" w:rsidRDefault="00CF7383" w:rsidP="00CF7383">
      <w:pPr>
        <w:pStyle w:val="ListParagraph"/>
        <w:tabs>
          <w:tab w:val="left" w:pos="3686"/>
        </w:tabs>
        <w:ind w:left="284"/>
        <w:rPr>
          <w:lang w:val="id-ID"/>
        </w:rPr>
      </w:pPr>
      <w:r>
        <w:tab/>
      </w:r>
      <w:r>
        <w:rPr>
          <w:lang w:val="id-ID"/>
        </w:rPr>
        <w:t xml:space="preserve">  2. Kurir</w:t>
      </w:r>
    </w:p>
    <w:p w:rsidR="00CF7383" w:rsidRDefault="00CF7383" w:rsidP="00CF7383">
      <w:pPr>
        <w:pStyle w:val="ListParagraph"/>
        <w:tabs>
          <w:tab w:val="left" w:pos="3686"/>
        </w:tabs>
        <w:ind w:left="284"/>
        <w:rPr>
          <w:lang w:val="id-ID"/>
        </w:rPr>
      </w:pPr>
      <w:r>
        <w:rPr>
          <w:lang w:val="id-ID"/>
        </w:rPr>
        <w:tab/>
        <w:t xml:space="preserve">  3. Pos</w:t>
      </w:r>
    </w:p>
    <w:p w:rsidR="00CF7383" w:rsidRDefault="00CF7383" w:rsidP="00CF7383">
      <w:pPr>
        <w:pStyle w:val="ListParagraph"/>
        <w:tabs>
          <w:tab w:val="left" w:pos="3686"/>
        </w:tabs>
        <w:ind w:left="284"/>
        <w:rPr>
          <w:lang w:val="id-ID"/>
        </w:rPr>
      </w:pPr>
      <w:r>
        <w:rPr>
          <w:lang w:val="id-ID"/>
        </w:rPr>
        <w:tab/>
        <w:t xml:space="preserve">  4. Faksimili</w:t>
      </w:r>
      <w:bookmarkStart w:id="0" w:name="_GoBack"/>
      <w:bookmarkEnd w:id="0"/>
    </w:p>
    <w:p w:rsidR="00CF7383" w:rsidRPr="00CF7383" w:rsidRDefault="00CF7383" w:rsidP="00CF7383">
      <w:pPr>
        <w:pStyle w:val="ListParagraph"/>
        <w:tabs>
          <w:tab w:val="left" w:pos="3686"/>
        </w:tabs>
        <w:ind w:left="284"/>
        <w:rPr>
          <w:lang w:val="id-ID"/>
        </w:rPr>
      </w:pPr>
      <w:r>
        <w:rPr>
          <w:lang w:val="id-ID"/>
        </w:rPr>
        <w:tab/>
        <w:t xml:space="preserve">  5. E-mail </w:t>
      </w:r>
    </w:p>
    <w:p w:rsidR="003A4664" w:rsidRDefault="003A4664">
      <w:pPr>
        <w:spacing w:before="10" w:line="100" w:lineRule="exact"/>
        <w:rPr>
          <w:sz w:val="11"/>
          <w:szCs w:val="11"/>
        </w:rPr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034D2E" w:rsidP="00CF7383">
      <w:pPr>
        <w:ind w:left="5529"/>
      </w:pP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</w:t>
      </w:r>
      <w:r>
        <w:t>,</w:t>
      </w:r>
      <w:r>
        <w:rPr>
          <w:spacing w:val="-17"/>
        </w:rPr>
        <w:t xml:space="preserve"> </w:t>
      </w:r>
      <w:r>
        <w:rPr>
          <w:spacing w:val="1"/>
        </w:rPr>
        <w:t>..........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</w:t>
      </w:r>
      <w:r>
        <w:t>.</w:t>
      </w:r>
      <w:r>
        <w:rPr>
          <w:spacing w:val="-16"/>
        </w:rPr>
        <w:t xml:space="preserve"> </w:t>
      </w:r>
    </w:p>
    <w:p w:rsidR="003A4664" w:rsidRDefault="00034D2E">
      <w:pPr>
        <w:spacing w:before="5"/>
        <w:ind w:left="833"/>
      </w:pPr>
      <w:proofErr w:type="spellStart"/>
      <w:r>
        <w:rPr>
          <w:b/>
        </w:rPr>
        <w:t>P</w:t>
      </w:r>
      <w:r>
        <w:rPr>
          <w:b/>
          <w:spacing w:val="3"/>
        </w:rPr>
        <w:t>e</w:t>
      </w:r>
      <w:r>
        <w:rPr>
          <w:b/>
          <w:spacing w:val="-5"/>
        </w:rPr>
        <w:t>m</w:t>
      </w:r>
      <w:r>
        <w:rPr>
          <w:b/>
          <w:spacing w:val="1"/>
        </w:rPr>
        <w:t>o</w:t>
      </w:r>
      <w:r>
        <w:rPr>
          <w:b/>
        </w:rPr>
        <w:t>h</w:t>
      </w:r>
      <w:r>
        <w:rPr>
          <w:b/>
          <w:spacing w:val="1"/>
        </w:rPr>
        <w:t>o</w:t>
      </w:r>
      <w:r>
        <w:rPr>
          <w:b/>
        </w:rPr>
        <w:t>n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1"/>
        </w:rPr>
        <w:t>I</w:t>
      </w:r>
      <w:r>
        <w:rPr>
          <w:b/>
        </w:rPr>
        <w:t>nf</w:t>
      </w:r>
      <w:r>
        <w:rPr>
          <w:b/>
          <w:spacing w:val="2"/>
        </w:rPr>
        <w:t>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3"/>
        </w:rPr>
        <w:t>a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</w:rPr>
        <w:t xml:space="preserve">                                                                 </w:t>
      </w:r>
      <w:r>
        <w:rPr>
          <w:b/>
          <w:spacing w:val="42"/>
        </w:rPr>
        <w:t xml:space="preserve"> </w:t>
      </w:r>
      <w:proofErr w:type="spellStart"/>
      <w:r>
        <w:rPr>
          <w:b/>
        </w:rPr>
        <w:t>Pe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1"/>
        </w:rPr>
        <w:t>ga</w:t>
      </w:r>
      <w:r>
        <w:rPr>
          <w:b/>
        </w:rPr>
        <w:t>s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Pel</w:t>
      </w:r>
      <w:r>
        <w:rPr>
          <w:b/>
          <w:spacing w:val="1"/>
        </w:rPr>
        <w:t>aya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I</w:t>
      </w:r>
      <w:r>
        <w:rPr>
          <w:b/>
          <w:spacing w:val="-1"/>
        </w:rPr>
        <w:t>n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-5"/>
        </w:rPr>
        <w:t>m</w:t>
      </w:r>
      <w:r>
        <w:rPr>
          <w:b/>
          <w:spacing w:val="3"/>
        </w:rPr>
        <w:t>a</w:t>
      </w:r>
      <w:r>
        <w:rPr>
          <w:b/>
          <w:spacing w:val="2"/>
        </w:rPr>
        <w:t>s</w:t>
      </w:r>
      <w:r>
        <w:rPr>
          <w:b/>
        </w:rPr>
        <w:t>i</w:t>
      </w:r>
      <w:proofErr w:type="spellEnd"/>
    </w:p>
    <w:p w:rsidR="003A4664" w:rsidRDefault="00034D2E">
      <w:pPr>
        <w:ind w:left="5869"/>
      </w:pPr>
      <w:r>
        <w:rPr>
          <w:b/>
          <w:spacing w:val="1"/>
        </w:rPr>
        <w:t>(</w:t>
      </w:r>
      <w:proofErr w:type="spellStart"/>
      <w:r>
        <w:rPr>
          <w:b/>
        </w:rPr>
        <w:t>Pene</w:t>
      </w:r>
      <w:r>
        <w:rPr>
          <w:b/>
          <w:spacing w:val="1"/>
        </w:rPr>
        <w:t>r</w:t>
      </w:r>
      <w:r>
        <w:rPr>
          <w:b/>
        </w:rPr>
        <w:t>i</w:t>
      </w:r>
      <w:r>
        <w:rPr>
          <w:b/>
          <w:spacing w:val="-5"/>
        </w:rPr>
        <w:t>m</w:t>
      </w:r>
      <w:r>
        <w:rPr>
          <w:b/>
        </w:rPr>
        <w:t>a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Pe</w:t>
      </w:r>
      <w:r>
        <w:rPr>
          <w:b/>
          <w:spacing w:val="3"/>
        </w:rPr>
        <w:t>r</w:t>
      </w:r>
      <w:r>
        <w:rPr>
          <w:b/>
          <w:spacing w:val="-3"/>
        </w:rPr>
        <w:t>m</w:t>
      </w:r>
      <w:r>
        <w:rPr>
          <w:b/>
          <w:spacing w:val="1"/>
        </w:rPr>
        <w:t>o</w:t>
      </w:r>
      <w:r>
        <w:rPr>
          <w:b/>
        </w:rPr>
        <w:t>h</w:t>
      </w:r>
      <w:r>
        <w:rPr>
          <w:b/>
          <w:spacing w:val="3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</w:rPr>
        <w:t>)</w:t>
      </w:r>
    </w:p>
    <w:p w:rsidR="003A4664" w:rsidRDefault="003A4664">
      <w:pPr>
        <w:spacing w:line="120" w:lineRule="exact"/>
        <w:rPr>
          <w:sz w:val="12"/>
          <w:szCs w:val="12"/>
        </w:rPr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3A4664">
      <w:pPr>
        <w:spacing w:line="200" w:lineRule="exact"/>
      </w:pPr>
    </w:p>
    <w:p w:rsidR="003A4664" w:rsidRDefault="00034D2E">
      <w:pPr>
        <w:ind w:left="113"/>
      </w:pPr>
      <w:r>
        <w:rPr>
          <w:b/>
          <w:spacing w:val="1"/>
        </w:rPr>
        <w:t>(</w:t>
      </w:r>
      <w:r>
        <w:rPr>
          <w:b/>
        </w:rPr>
        <w:t>…………</w:t>
      </w:r>
      <w:r>
        <w:rPr>
          <w:b/>
          <w:spacing w:val="2"/>
        </w:rPr>
        <w:t>…</w:t>
      </w:r>
      <w:r>
        <w:rPr>
          <w:b/>
        </w:rPr>
        <w:t>……</w:t>
      </w:r>
      <w:r>
        <w:rPr>
          <w:b/>
          <w:spacing w:val="2"/>
        </w:rPr>
        <w:t>…</w:t>
      </w:r>
      <w:r>
        <w:rPr>
          <w:b/>
        </w:rPr>
        <w:t>……</w:t>
      </w:r>
      <w:r>
        <w:rPr>
          <w:b/>
          <w:spacing w:val="2"/>
        </w:rPr>
        <w:t>…</w:t>
      </w:r>
      <w:r>
        <w:rPr>
          <w:b/>
        </w:rPr>
        <w:t>………</w:t>
      </w:r>
      <w:r>
        <w:rPr>
          <w:b/>
          <w:spacing w:val="2"/>
        </w:rPr>
        <w:t>…</w:t>
      </w:r>
      <w:r>
        <w:rPr>
          <w:b/>
        </w:rPr>
        <w:t xml:space="preserve">…….)                           </w:t>
      </w:r>
      <w:r>
        <w:rPr>
          <w:b/>
          <w:spacing w:val="26"/>
        </w:rPr>
        <w:t xml:space="preserve"> </w:t>
      </w:r>
      <w:r w:rsidR="00CF7383">
        <w:rPr>
          <w:b/>
          <w:spacing w:val="26"/>
          <w:lang w:val="id-ID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…………</w:t>
      </w:r>
      <w:r>
        <w:rPr>
          <w:b/>
          <w:spacing w:val="2"/>
        </w:rPr>
        <w:t>…</w:t>
      </w:r>
      <w:r>
        <w:rPr>
          <w:b/>
        </w:rPr>
        <w:t>……</w:t>
      </w:r>
      <w:r>
        <w:rPr>
          <w:b/>
          <w:spacing w:val="2"/>
        </w:rPr>
        <w:t>…</w:t>
      </w:r>
      <w:r>
        <w:rPr>
          <w:b/>
        </w:rPr>
        <w:t>……</w:t>
      </w:r>
      <w:r>
        <w:rPr>
          <w:b/>
          <w:spacing w:val="2"/>
        </w:rPr>
        <w:t>…</w:t>
      </w:r>
      <w:r>
        <w:rPr>
          <w:b/>
        </w:rPr>
        <w:t>………</w:t>
      </w:r>
      <w:r>
        <w:rPr>
          <w:b/>
          <w:spacing w:val="2"/>
        </w:rPr>
        <w:t>…</w:t>
      </w:r>
      <w:r>
        <w:rPr>
          <w:b/>
        </w:rPr>
        <w:t>…….)</w:t>
      </w:r>
    </w:p>
    <w:p w:rsidR="003A4664" w:rsidRDefault="003A4664">
      <w:pPr>
        <w:spacing w:line="200" w:lineRule="exact"/>
      </w:pPr>
    </w:p>
    <w:p w:rsidR="003A4664" w:rsidRDefault="00034D2E">
      <w:pPr>
        <w:ind w:left="113"/>
      </w:pPr>
      <w:proofErr w:type="spellStart"/>
      <w:r>
        <w:t>Ket</w:t>
      </w:r>
      <w:r>
        <w:rPr>
          <w:spacing w:val="1"/>
        </w:rPr>
        <w:t>er</w:t>
      </w:r>
      <w: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:</w:t>
      </w:r>
    </w:p>
    <w:p w:rsidR="003A4664" w:rsidRDefault="00034D2E">
      <w:pPr>
        <w:ind w:left="113"/>
      </w:pPr>
      <w:r>
        <w:t>*</w:t>
      </w:r>
      <w:r>
        <w:rPr>
          <w:spacing w:val="-2"/>
        </w:rPr>
        <w:t xml:space="preserve"> </w:t>
      </w:r>
      <w:proofErr w:type="spellStart"/>
      <w:r>
        <w:t>Dii</w:t>
      </w:r>
      <w:r>
        <w:rPr>
          <w:spacing w:val="1"/>
        </w:rPr>
        <w:t>s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o</w:t>
      </w:r>
      <w:r>
        <w:t>leh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t>et</w:t>
      </w:r>
      <w:r>
        <w:rPr>
          <w:spacing w:val="1"/>
        </w:rPr>
        <w:t>u</w:t>
      </w:r>
      <w:r>
        <w:rPr>
          <w:spacing w:val="-1"/>
        </w:rPr>
        <w:t>g</w:t>
      </w:r>
      <w:r>
        <w:t>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rk</w:t>
      </w:r>
      <w:r>
        <w:t>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o</w:t>
      </w:r>
      <w:r>
        <w:t>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trasi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h</w:t>
      </w:r>
      <w:r>
        <w:rPr>
          <w:spacing w:val="1"/>
        </w:rPr>
        <w:t>on</w:t>
      </w:r>
      <w:r>
        <w:t>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asi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</w:t>
      </w:r>
      <w:r>
        <w:rPr>
          <w:spacing w:val="2"/>
        </w:rPr>
        <w:t>i</w:t>
      </w:r>
      <w:r>
        <w:t>k</w:t>
      </w:r>
      <w:proofErr w:type="spellEnd"/>
    </w:p>
    <w:p w:rsidR="003A4664" w:rsidRDefault="00034D2E">
      <w:pPr>
        <w:spacing w:before="22"/>
        <w:ind w:left="113"/>
        <w:rPr>
          <w:rFonts w:ascii="Consolas" w:eastAsia="Consolas" w:hAnsi="Consolas" w:cs="Consolas"/>
        </w:rPr>
      </w:pPr>
      <w:r>
        <w:rPr>
          <w:spacing w:val="-1"/>
        </w:rPr>
        <w:t>*</w:t>
      </w:r>
      <w:r>
        <w:t>*</w:t>
      </w:r>
      <w:r>
        <w:rPr>
          <w:spacing w:val="-3"/>
        </w:rPr>
        <w:t xml:space="preserve"> </w:t>
      </w:r>
      <w:proofErr w:type="spellStart"/>
      <w:r>
        <w:rPr>
          <w:spacing w:val="2"/>
        </w:rPr>
        <w:t>P</w:t>
      </w:r>
      <w:r>
        <w:t>il</w:t>
      </w:r>
      <w:r>
        <w:rPr>
          <w:spacing w:val="2"/>
        </w:rPr>
        <w:t>i</w:t>
      </w:r>
      <w:r>
        <w:t>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t>al</w:t>
      </w:r>
      <w:r>
        <w:rPr>
          <w:spacing w:val="3"/>
        </w:rPr>
        <w:t>a</w:t>
      </w:r>
      <w:r>
        <w:t>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t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proofErr w:type="spellEnd"/>
      <w:r>
        <w:rPr>
          <w:spacing w:val="-3"/>
        </w:rPr>
        <w:t xml:space="preserve"> </w:t>
      </w:r>
      <w:r>
        <w:rPr>
          <w:spacing w:val="5"/>
          <w:w w:val="99"/>
        </w:rPr>
        <w:t>(</w:t>
      </w:r>
      <w:r>
        <w:rPr>
          <w:rFonts w:ascii="Consolas" w:eastAsia="Consolas" w:hAnsi="Consolas" w:cs="Consolas"/>
          <w:w w:val="181"/>
        </w:rPr>
        <w:t>√</w:t>
      </w:r>
      <w:r>
        <w:rPr>
          <w:rFonts w:ascii="Consolas" w:eastAsia="Consolas" w:hAnsi="Consolas" w:cs="Consolas"/>
          <w:w w:val="90"/>
        </w:rPr>
        <w:t>)</w:t>
      </w:r>
    </w:p>
    <w:p w:rsidR="003A4664" w:rsidRDefault="00034D2E">
      <w:pPr>
        <w:ind w:left="113"/>
        <w:sectPr w:rsidR="003A4664">
          <w:pgSz w:w="11920" w:h="16840"/>
          <w:pgMar w:top="1360" w:right="1540" w:bottom="280" w:left="1500" w:header="720" w:footer="720" w:gutter="0"/>
          <w:cols w:space="720"/>
        </w:sectPr>
      </w:pPr>
      <w:r>
        <w:rPr>
          <w:spacing w:val="-1"/>
        </w:rPr>
        <w:t>*</w:t>
      </w:r>
      <w:r>
        <w:rPr>
          <w:spacing w:val="1"/>
        </w:rPr>
        <w:t>*</w:t>
      </w:r>
      <w:r>
        <w:t>*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or</w:t>
      </w:r>
      <w:r>
        <w:t>et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t>ti</w:t>
      </w:r>
      <w:r>
        <w:rPr>
          <w:spacing w:val="1"/>
        </w:rPr>
        <w:t>d</w:t>
      </w:r>
      <w:r>
        <w:t>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lu</w:t>
      </w:r>
      <w:proofErr w:type="spellEnd"/>
    </w:p>
    <w:p w:rsidR="003A4664" w:rsidRDefault="00034D2E">
      <w:pPr>
        <w:spacing w:before="79" w:line="220" w:lineRule="exact"/>
        <w:ind w:left="4623"/>
      </w:pPr>
      <w:r>
        <w:lastRenderedPageBreak/>
        <w:pict>
          <v:group id="_x0000_s1026" style="position:absolute;left:0;text-align:left;margin-left:72.7pt;margin-top:78pt;width:448.55pt;height:558pt;z-index:-251658240;mso-position-horizontal-relative:page;mso-position-vertical-relative:page" coordorigin="1454,1560" coordsize="8971,11160">
            <v:shape id="_x0000_s1027" style="position:absolute;left:1454;top:1560;width:8971;height:11160" coordorigin="1454,1560" coordsize="8971,11160" path="m1454,12720r8972,l10426,1560r-8972,l1454,12720xe" filled="f" strokeweight=".72pt">
              <v:path arrowok="t"/>
            </v:shape>
            <w10:wrap anchorx="page" anchory="page"/>
          </v:group>
        </w:pict>
      </w:r>
      <w:proofErr w:type="spellStart"/>
      <w:r>
        <w:rPr>
          <w:b/>
          <w:i/>
          <w:position w:val="-1"/>
        </w:rPr>
        <w:t>Dic</w:t>
      </w:r>
      <w:r>
        <w:rPr>
          <w:b/>
          <w:i/>
          <w:spacing w:val="1"/>
          <w:position w:val="-1"/>
        </w:rPr>
        <w:t>e</w:t>
      </w:r>
      <w:r>
        <w:rPr>
          <w:b/>
          <w:i/>
          <w:position w:val="-1"/>
        </w:rPr>
        <w:t>t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k</w:t>
      </w:r>
      <w:proofErr w:type="spellEnd"/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i</w:t>
      </w:r>
      <w:r>
        <w:rPr>
          <w:b/>
          <w:i/>
          <w:spacing w:val="-2"/>
          <w:position w:val="-1"/>
        </w:rPr>
        <w:t xml:space="preserve"> </w:t>
      </w:r>
      <w:proofErr w:type="spellStart"/>
      <w:r>
        <w:rPr>
          <w:b/>
          <w:i/>
          <w:position w:val="-1"/>
        </w:rPr>
        <w:t>B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lik</w:t>
      </w:r>
      <w:proofErr w:type="spellEnd"/>
      <w:r>
        <w:rPr>
          <w:b/>
          <w:i/>
          <w:spacing w:val="-3"/>
          <w:position w:val="-1"/>
        </w:rPr>
        <w:t xml:space="preserve"> </w:t>
      </w:r>
      <w:proofErr w:type="spellStart"/>
      <w:r>
        <w:rPr>
          <w:b/>
          <w:i/>
          <w:spacing w:val="-1"/>
          <w:position w:val="-1"/>
        </w:rPr>
        <w:t>F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3"/>
          <w:position w:val="-1"/>
        </w:rPr>
        <w:t>m</w:t>
      </w:r>
      <w:r>
        <w:rPr>
          <w:b/>
          <w:i/>
          <w:position w:val="-1"/>
        </w:rPr>
        <w:t>ul</w:t>
      </w:r>
      <w:r>
        <w:rPr>
          <w:b/>
          <w:i/>
          <w:spacing w:val="-1"/>
          <w:position w:val="-1"/>
        </w:rPr>
        <w:t>i</w:t>
      </w:r>
      <w:r>
        <w:rPr>
          <w:b/>
          <w:i/>
          <w:position w:val="-1"/>
        </w:rPr>
        <w:t>r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Per</w:t>
      </w:r>
      <w:r>
        <w:rPr>
          <w:b/>
          <w:i/>
          <w:spacing w:val="3"/>
          <w:position w:val="-1"/>
        </w:rPr>
        <w:t>m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h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n</w:t>
      </w:r>
      <w:proofErr w:type="spellEnd"/>
      <w:r>
        <w:rPr>
          <w:b/>
          <w:i/>
          <w:spacing w:val="-11"/>
          <w:position w:val="-1"/>
        </w:rPr>
        <w:t xml:space="preserve"> </w:t>
      </w:r>
      <w:proofErr w:type="spellStart"/>
      <w:r>
        <w:rPr>
          <w:b/>
          <w:i/>
          <w:position w:val="-1"/>
        </w:rPr>
        <w:t>I</w:t>
      </w:r>
      <w:r>
        <w:rPr>
          <w:b/>
          <w:i/>
          <w:spacing w:val="-1"/>
          <w:position w:val="-1"/>
        </w:rPr>
        <w:t>n</w:t>
      </w:r>
      <w:r>
        <w:rPr>
          <w:b/>
          <w:i/>
          <w:spacing w:val="1"/>
          <w:position w:val="-1"/>
        </w:rPr>
        <w:t>fo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ma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i</w:t>
      </w:r>
      <w:proofErr w:type="spellEnd"/>
    </w:p>
    <w:p w:rsidR="003A4664" w:rsidRDefault="003A4664">
      <w:pPr>
        <w:spacing w:line="200" w:lineRule="exact"/>
      </w:pPr>
    </w:p>
    <w:p w:rsidR="003A4664" w:rsidRDefault="003A4664">
      <w:pPr>
        <w:spacing w:before="12" w:line="220" w:lineRule="exact"/>
        <w:rPr>
          <w:sz w:val="22"/>
          <w:szCs w:val="22"/>
        </w:rPr>
      </w:pPr>
    </w:p>
    <w:p w:rsidR="003A4664" w:rsidRDefault="00034D2E">
      <w:pPr>
        <w:spacing w:before="33"/>
        <w:ind w:left="106"/>
      </w:pPr>
      <w:proofErr w:type="spellStart"/>
      <w:r>
        <w:rPr>
          <w:b/>
          <w:spacing w:val="1"/>
        </w:rPr>
        <w:t>Ha</w:t>
      </w:r>
      <w:r>
        <w:rPr>
          <w:b/>
          <w:spacing w:val="-3"/>
        </w:rPr>
        <w:t>k</w:t>
      </w:r>
      <w:r>
        <w:rPr>
          <w:b/>
          <w:spacing w:val="1"/>
        </w:rPr>
        <w:t>-</w:t>
      </w:r>
      <w:r>
        <w:rPr>
          <w:b/>
        </w:rPr>
        <w:t>h</w:t>
      </w:r>
      <w:r>
        <w:rPr>
          <w:b/>
          <w:spacing w:val="3"/>
        </w:rPr>
        <w:t>a</w:t>
      </w:r>
      <w:r>
        <w:rPr>
          <w:b/>
        </w:rPr>
        <w:t>k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  <w:spacing w:val="1"/>
        </w:rPr>
        <w:t>o</w:t>
      </w:r>
      <w:r>
        <w:rPr>
          <w:b/>
        </w:rPr>
        <w:t>h</w:t>
      </w:r>
      <w:r>
        <w:rPr>
          <w:b/>
          <w:spacing w:val="1"/>
        </w:rPr>
        <w:t>o</w:t>
      </w:r>
      <w:r>
        <w:rPr>
          <w:b/>
        </w:rPr>
        <w:t>n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  <w:spacing w:val="2"/>
        </w:rPr>
        <w:t>I</w:t>
      </w:r>
      <w:r>
        <w:rPr>
          <w:b/>
        </w:rPr>
        <w:t>nf</w:t>
      </w:r>
      <w:r>
        <w:rPr>
          <w:b/>
          <w:spacing w:val="2"/>
        </w:rPr>
        <w:t>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3"/>
        </w:rPr>
        <w:t>a</w:t>
      </w:r>
      <w:r>
        <w:rPr>
          <w:b/>
          <w:spacing w:val="2"/>
        </w:rPr>
        <w:t>s</w:t>
      </w:r>
      <w:r>
        <w:rPr>
          <w:b/>
        </w:rPr>
        <w:t>i</w:t>
      </w:r>
      <w:proofErr w:type="spellEnd"/>
    </w:p>
    <w:p w:rsidR="003A4664" w:rsidRDefault="003A4664">
      <w:pPr>
        <w:spacing w:line="100" w:lineRule="exact"/>
        <w:rPr>
          <w:sz w:val="10"/>
          <w:szCs w:val="10"/>
        </w:rPr>
      </w:pPr>
    </w:p>
    <w:p w:rsidR="003A4664" w:rsidRDefault="003A4664">
      <w:pPr>
        <w:spacing w:line="200" w:lineRule="exact"/>
      </w:pPr>
    </w:p>
    <w:p w:rsidR="003A4664" w:rsidRDefault="00034D2E">
      <w:pPr>
        <w:ind w:left="106"/>
      </w:pPr>
      <w:proofErr w:type="spellStart"/>
      <w:r>
        <w:rPr>
          <w:b/>
          <w:spacing w:val="1"/>
        </w:rPr>
        <w:t>B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2"/>
        </w:rPr>
        <w:t>k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U</w:t>
      </w:r>
      <w:r>
        <w:rPr>
          <w:b/>
          <w:spacing w:val="2"/>
        </w:rPr>
        <w:t>n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2"/>
        </w:rPr>
        <w:t>g</w:t>
      </w:r>
      <w:r>
        <w:rPr>
          <w:b/>
          <w:spacing w:val="1"/>
        </w:rPr>
        <w:t>-</w:t>
      </w:r>
      <w:r>
        <w:rPr>
          <w:b/>
        </w:rPr>
        <w:t>Und</w:t>
      </w:r>
      <w:r>
        <w:rPr>
          <w:b/>
          <w:spacing w:val="3"/>
        </w:rPr>
        <w:t>a</w:t>
      </w:r>
      <w:r>
        <w:rPr>
          <w:b/>
        </w:rPr>
        <w:t>ng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N</w:t>
      </w:r>
      <w:r>
        <w:rPr>
          <w:b/>
          <w:spacing w:val="4"/>
        </w:rPr>
        <w:t>o</w:t>
      </w:r>
      <w:r>
        <w:rPr>
          <w:b/>
          <w:spacing w:val="-5"/>
        </w:rPr>
        <w:t>m</w:t>
      </w:r>
      <w:r>
        <w:rPr>
          <w:b/>
          <w:spacing w:val="1"/>
        </w:rPr>
        <w:t>o</w:t>
      </w:r>
      <w:r>
        <w:rPr>
          <w:b/>
        </w:rPr>
        <w:t>r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1"/>
        </w:rPr>
        <w:t>1</w:t>
      </w:r>
      <w:r>
        <w:rPr>
          <w:b/>
        </w:rPr>
        <w:t>4</w:t>
      </w:r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T</w:t>
      </w:r>
      <w:r>
        <w:rPr>
          <w:b/>
          <w:spacing w:val="1"/>
        </w:rPr>
        <w:t>a</w:t>
      </w:r>
      <w:r>
        <w:rPr>
          <w:b/>
        </w:rPr>
        <w:t>h</w:t>
      </w:r>
      <w:r>
        <w:rPr>
          <w:b/>
          <w:spacing w:val="-1"/>
        </w:rPr>
        <w:t>u</w:t>
      </w:r>
      <w:r>
        <w:rPr>
          <w:b/>
        </w:rPr>
        <w:t>n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1"/>
        </w:rPr>
        <w:t>200</w:t>
      </w:r>
      <w:r>
        <w:rPr>
          <w:b/>
        </w:rPr>
        <w:t>8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t</w:t>
      </w:r>
      <w:r>
        <w:rPr>
          <w:b/>
          <w:spacing w:val="-2"/>
        </w:rPr>
        <w:t>e</w:t>
      </w:r>
      <w:r>
        <w:rPr>
          <w:b/>
        </w:rPr>
        <w:t>nt</w:t>
      </w:r>
      <w:r>
        <w:rPr>
          <w:b/>
          <w:spacing w:val="2"/>
        </w:rPr>
        <w:t>a</w:t>
      </w:r>
      <w:r>
        <w:rPr>
          <w:b/>
        </w:rPr>
        <w:t>ng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  <w:spacing w:val="1"/>
        </w:rPr>
        <w:t>K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b</w:t>
      </w:r>
      <w:r>
        <w:rPr>
          <w:b/>
          <w:spacing w:val="-1"/>
        </w:rPr>
        <w:t>u</w:t>
      </w:r>
      <w:r>
        <w:rPr>
          <w:b/>
          <w:spacing w:val="-3"/>
        </w:rPr>
        <w:t>k</w:t>
      </w:r>
      <w:r>
        <w:rPr>
          <w:b/>
          <w:spacing w:val="1"/>
        </w:rPr>
        <w:t>aa</w:t>
      </w:r>
      <w:r>
        <w:rPr>
          <w:b/>
        </w:rPr>
        <w:t>n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  <w:spacing w:val="2"/>
        </w:rPr>
        <w:t>I</w:t>
      </w:r>
      <w:r>
        <w:rPr>
          <w:b/>
        </w:rPr>
        <w:t>nf</w:t>
      </w:r>
      <w:r>
        <w:rPr>
          <w:b/>
          <w:spacing w:val="2"/>
        </w:rPr>
        <w:t>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3"/>
        </w:rPr>
        <w:t>a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  <w:spacing w:val="1"/>
        </w:rPr>
        <w:t>P</w:t>
      </w:r>
      <w:r>
        <w:rPr>
          <w:b/>
        </w:rPr>
        <w:t>u</w:t>
      </w:r>
      <w:r>
        <w:rPr>
          <w:b/>
          <w:spacing w:val="-1"/>
        </w:rPr>
        <w:t>b</w:t>
      </w:r>
      <w:r>
        <w:rPr>
          <w:b/>
        </w:rPr>
        <w:t>l</w:t>
      </w:r>
      <w:r>
        <w:rPr>
          <w:b/>
          <w:spacing w:val="2"/>
        </w:rPr>
        <w:t>i</w:t>
      </w:r>
      <w:r>
        <w:rPr>
          <w:b/>
        </w:rPr>
        <w:t>k</w:t>
      </w:r>
      <w:proofErr w:type="spellEnd"/>
    </w:p>
    <w:p w:rsidR="003A4664" w:rsidRDefault="003A4664">
      <w:pPr>
        <w:spacing w:before="13" w:line="280" w:lineRule="exact"/>
        <w:rPr>
          <w:sz w:val="28"/>
          <w:szCs w:val="28"/>
        </w:rPr>
      </w:pPr>
    </w:p>
    <w:p w:rsidR="003A4664" w:rsidRDefault="00034D2E">
      <w:pPr>
        <w:spacing w:line="280" w:lineRule="auto"/>
        <w:ind w:left="466" w:right="777" w:hanging="360"/>
      </w:pPr>
      <w:r>
        <w:rPr>
          <w:spacing w:val="1"/>
        </w:rPr>
        <w:t>I</w:t>
      </w:r>
      <w:r>
        <w:t xml:space="preserve">.   </w:t>
      </w:r>
      <w:r>
        <w:rPr>
          <w:spacing w:val="42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3"/>
        </w:rPr>
        <w:t>e</w:t>
      </w:r>
      <w:r>
        <w:rPr>
          <w:b/>
          <w:spacing w:val="-5"/>
        </w:rPr>
        <w:t>m</w:t>
      </w:r>
      <w:r>
        <w:rPr>
          <w:b/>
          <w:spacing w:val="1"/>
        </w:rPr>
        <w:t>o</w:t>
      </w:r>
      <w:r>
        <w:rPr>
          <w:b/>
        </w:rPr>
        <w:t>h</w:t>
      </w:r>
      <w:r>
        <w:rPr>
          <w:b/>
          <w:spacing w:val="1"/>
        </w:rPr>
        <w:t>o</w:t>
      </w:r>
      <w:r>
        <w:rPr>
          <w:b/>
        </w:rPr>
        <w:t>n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1"/>
        </w:rPr>
        <w:t>I</w:t>
      </w:r>
      <w:r>
        <w:rPr>
          <w:b/>
        </w:rPr>
        <w:t>nf</w:t>
      </w:r>
      <w:r>
        <w:rPr>
          <w:b/>
          <w:spacing w:val="2"/>
        </w:rPr>
        <w:t>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3"/>
        </w:rPr>
        <w:t>a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be</w:t>
      </w:r>
      <w:r>
        <w:rPr>
          <w:b/>
          <w:spacing w:val="3"/>
        </w:rPr>
        <w:t>r</w:t>
      </w:r>
      <w:r>
        <w:rPr>
          <w:b/>
        </w:rPr>
        <w:t>h</w:t>
      </w:r>
      <w:r>
        <w:rPr>
          <w:b/>
          <w:spacing w:val="3"/>
        </w:rPr>
        <w:t>a</w:t>
      </w:r>
      <w:r>
        <w:rPr>
          <w:b/>
        </w:rPr>
        <w:t>k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  <w:spacing w:val="1"/>
        </w:rPr>
        <w:t>t</w:t>
      </w:r>
      <w:r>
        <w:rPr>
          <w:b/>
          <w:spacing w:val="2"/>
        </w:rPr>
        <w:t>u</w:t>
      </w:r>
      <w:r>
        <w:rPr>
          <w:b/>
        </w:rPr>
        <w:t>k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  <w:spacing w:val="-3"/>
        </w:rPr>
        <w:t>m</w:t>
      </w:r>
      <w:r>
        <w:rPr>
          <w:b/>
          <w:spacing w:val="5"/>
        </w:rPr>
        <w:t>e</w:t>
      </w:r>
      <w:r>
        <w:rPr>
          <w:b/>
          <w:spacing w:val="-3"/>
        </w:rPr>
        <w:t>m</w:t>
      </w:r>
      <w:r>
        <w:rPr>
          <w:b/>
        </w:rPr>
        <w:t>inta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2"/>
        </w:rPr>
        <w:t>l</w:t>
      </w:r>
      <w:r>
        <w:rPr>
          <w:b/>
        </w:rPr>
        <w:t>uruh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  <w:spacing w:val="2"/>
        </w:rPr>
        <w:t>i</w:t>
      </w:r>
      <w:r>
        <w:rPr>
          <w:b/>
        </w:rPr>
        <w:t>nf</w:t>
      </w:r>
      <w:r>
        <w:rPr>
          <w:b/>
          <w:spacing w:val="2"/>
        </w:rPr>
        <w:t>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3"/>
        </w:rPr>
        <w:t>a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-2"/>
        </w:rPr>
        <w:t xml:space="preserve"> </w:t>
      </w:r>
      <w:r>
        <w:rPr>
          <w:b/>
          <w:spacing w:val="1"/>
        </w:rPr>
        <w:t>ya</w:t>
      </w:r>
      <w:r>
        <w:rPr>
          <w:b/>
        </w:rPr>
        <w:t>ng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ber</w:t>
      </w:r>
      <w:r>
        <w:rPr>
          <w:b/>
          <w:spacing w:val="1"/>
        </w:rPr>
        <w:t>a</w:t>
      </w:r>
      <w:r>
        <w:rPr>
          <w:b/>
        </w:rPr>
        <w:t>da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PU,</w:t>
      </w:r>
      <w:r>
        <w:rPr>
          <w:b/>
          <w:spacing w:val="-6"/>
        </w:rPr>
        <w:t xml:space="preserve"> </w:t>
      </w:r>
      <w:r>
        <w:rPr>
          <w:b/>
          <w:spacing w:val="1"/>
        </w:rPr>
        <w:t>K</w:t>
      </w:r>
      <w:r>
        <w:rPr>
          <w:b/>
        </w:rPr>
        <w:t xml:space="preserve">PU </w:t>
      </w:r>
      <w:proofErr w:type="spellStart"/>
      <w:r>
        <w:rPr>
          <w:b/>
        </w:rPr>
        <w:t>Pr</w:t>
      </w:r>
      <w:r>
        <w:rPr>
          <w:b/>
          <w:spacing w:val="1"/>
        </w:rPr>
        <w:t>ov</w:t>
      </w:r>
      <w:r>
        <w:rPr>
          <w:b/>
        </w:rPr>
        <w:t>in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3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PU</w:t>
      </w:r>
      <w:r>
        <w:rPr>
          <w:b/>
          <w:spacing w:val="-4"/>
        </w:rPr>
        <w:t xml:space="preserve"> </w:t>
      </w:r>
      <w:proofErr w:type="spellStart"/>
      <w:r>
        <w:rPr>
          <w:b/>
          <w:spacing w:val="1"/>
        </w:rPr>
        <w:t>Ka</w:t>
      </w:r>
      <w:r>
        <w:rPr>
          <w:b/>
        </w:rPr>
        <w:t>b</w:t>
      </w:r>
      <w:r>
        <w:rPr>
          <w:b/>
          <w:spacing w:val="-1"/>
        </w:rPr>
        <w:t>u</w:t>
      </w:r>
      <w:r>
        <w:rPr>
          <w:b/>
        </w:rPr>
        <w:t>p</w:t>
      </w:r>
      <w:r>
        <w:rPr>
          <w:b/>
          <w:spacing w:val="1"/>
        </w:rPr>
        <w:t>at</w:t>
      </w:r>
      <w:r>
        <w:rPr>
          <w:b/>
        </w:rPr>
        <w:t>en</w:t>
      </w:r>
      <w:proofErr w:type="spellEnd"/>
      <w:r>
        <w:rPr>
          <w:b/>
        </w:rPr>
        <w:t>/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Kot</w:t>
      </w:r>
      <w:r>
        <w:rPr>
          <w:b/>
        </w:rPr>
        <w:t>a</w:t>
      </w:r>
      <w:r>
        <w:rPr>
          <w:b/>
          <w:spacing w:val="2"/>
        </w:rPr>
        <w:t xml:space="preserve"> </w:t>
      </w:r>
      <w:proofErr w:type="spellStart"/>
      <w:r>
        <w:rPr>
          <w:b/>
          <w:spacing w:val="-3"/>
        </w:rPr>
        <w:t>k</w:t>
      </w:r>
      <w:r>
        <w:rPr>
          <w:b/>
        </w:rPr>
        <w:t>e</w:t>
      </w:r>
      <w:r>
        <w:rPr>
          <w:b/>
          <w:spacing w:val="1"/>
        </w:rPr>
        <w:t>c</w:t>
      </w:r>
      <w:r>
        <w:rPr>
          <w:b/>
        </w:rPr>
        <w:t>u</w:t>
      </w:r>
      <w:r>
        <w:rPr>
          <w:b/>
          <w:spacing w:val="1"/>
        </w:rPr>
        <w:t>a</w:t>
      </w:r>
      <w:r>
        <w:rPr>
          <w:b/>
        </w:rPr>
        <w:t>li</w:t>
      </w:r>
      <w:proofErr w:type="spellEnd"/>
    </w:p>
    <w:p w:rsidR="003A4664" w:rsidRDefault="00034D2E">
      <w:pPr>
        <w:spacing w:line="220" w:lineRule="exact"/>
        <w:ind w:left="466"/>
      </w:pPr>
      <w:r>
        <w:rPr>
          <w:spacing w:val="1"/>
        </w:rPr>
        <w:t>(</w:t>
      </w:r>
      <w:r>
        <w:t xml:space="preserve">a) </w:t>
      </w:r>
      <w:r>
        <w:rPr>
          <w:spacing w:val="36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uk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t>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3"/>
        </w:rPr>
        <w:t>o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>:</w:t>
      </w:r>
      <w:r>
        <w:rPr>
          <w:spacing w:val="3"/>
        </w:rPr>
        <w:t xml:space="preserve"> </w:t>
      </w:r>
      <w:proofErr w:type="spellStart"/>
      <w:r>
        <w:t>M</w:t>
      </w:r>
      <w:r>
        <w:rPr>
          <w:spacing w:val="1"/>
        </w:rPr>
        <w:t>en</w:t>
      </w:r>
      <w:r>
        <w:rPr>
          <w:spacing w:val="-1"/>
        </w:rPr>
        <w:t>gh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b</w:t>
      </w:r>
      <w:r>
        <w:t>at</w:t>
      </w:r>
      <w:proofErr w:type="spellEnd"/>
    </w:p>
    <w:p w:rsidR="003A4664" w:rsidRDefault="00034D2E">
      <w:pPr>
        <w:spacing w:before="34" w:line="276" w:lineRule="auto"/>
        <w:ind w:left="826" w:right="135"/>
      </w:pP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uku</w:t>
      </w:r>
      <w:r>
        <w:rPr>
          <w:spacing w:val="-1"/>
        </w:rPr>
        <w:t>m</w:t>
      </w:r>
      <w:proofErr w:type="spellEnd"/>
      <w:r>
        <w:t>;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t>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li</w:t>
      </w:r>
      <w:r>
        <w:rPr>
          <w:spacing w:val="-2"/>
        </w:rPr>
        <w:t>n</w:t>
      </w:r>
      <w:r>
        <w:rPr>
          <w:spacing w:val="3"/>
        </w:rPr>
        <w:t>d</w:t>
      </w:r>
      <w:r>
        <w:rPr>
          <w:spacing w:val="1"/>
        </w:rPr>
        <w:t>u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h</w:t>
      </w:r>
      <w:r>
        <w:t>ak</w:t>
      </w:r>
      <w:proofErr w:type="spellEnd"/>
      <w:r>
        <w:rPr>
          <w:spacing w:val="-4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tel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-1"/>
        </w:rPr>
        <w:t>u</w:t>
      </w:r>
      <w:r>
        <w:rPr>
          <w:spacing w:val="3"/>
        </w:rPr>
        <w:t>a</w:t>
      </w:r>
      <w:r>
        <w:t>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ai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t>ti</w:t>
      </w:r>
      <w:r>
        <w:rPr>
          <w:spacing w:val="1"/>
        </w:rPr>
        <w:t>d</w:t>
      </w:r>
      <w:r>
        <w:t>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2"/>
        </w:rPr>
        <w:t>t</w:t>
      </w:r>
      <w:proofErr w:type="spellEnd"/>
      <w:r>
        <w:t>;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3"/>
        </w:rPr>
        <w:t>a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an</w:t>
      </w:r>
      <w:proofErr w:type="spellEnd"/>
      <w:r>
        <w:rPr>
          <w:spacing w:val="-9"/>
        </w:rPr>
        <w:t xml:space="preserve"> </w:t>
      </w:r>
      <w:r>
        <w:t>Ne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 xml:space="preserve">a; </w:t>
      </w:r>
      <w:proofErr w:type="spellStart"/>
      <w:r>
        <w:t>M</w:t>
      </w:r>
      <w:r>
        <w:rPr>
          <w:spacing w:val="1"/>
        </w:rPr>
        <w:t>eng</w:t>
      </w:r>
      <w:r>
        <w:rPr>
          <w:spacing w:val="-1"/>
        </w:rPr>
        <w:t>u</w:t>
      </w:r>
      <w:r>
        <w:rPr>
          <w:spacing w:val="1"/>
        </w:rPr>
        <w:t>ng</w:t>
      </w:r>
      <w:r>
        <w:rPr>
          <w:spacing w:val="-1"/>
        </w:rPr>
        <w:t>k</w:t>
      </w:r>
      <w:r>
        <w:t>ap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esia;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g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</w:t>
      </w:r>
      <w:r>
        <w:t>eta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t>e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</w:t>
      </w:r>
      <w:r>
        <w:t>asi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  <w:proofErr w:type="spellEnd"/>
      <w:r>
        <w:t>;</w:t>
      </w:r>
      <w:r>
        <w:rPr>
          <w:spacing w:val="-8"/>
        </w:rPr>
        <w:t xml:space="preserve"> </w:t>
      </w:r>
      <w:proofErr w:type="spellStart"/>
      <w:r>
        <w:t>M</w:t>
      </w:r>
      <w:r>
        <w:rPr>
          <w:spacing w:val="1"/>
        </w:rPr>
        <w:t>er</w:t>
      </w:r>
      <w:r>
        <w:rPr>
          <w:spacing w:val="-1"/>
        </w:rPr>
        <w:t>ug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bun</w:t>
      </w:r>
      <w:r>
        <w:rPr>
          <w:spacing w:val="-1"/>
        </w:rPr>
        <w:t>g</w:t>
      </w:r>
      <w:r>
        <w:t>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-1"/>
        </w:rPr>
        <w:t>u</w:t>
      </w:r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i</w:t>
      </w:r>
      <w:proofErr w:type="spellEnd"/>
      <w:r>
        <w:t>;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ap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r>
        <w:rPr>
          <w:spacing w:val="-1"/>
        </w:rPr>
        <w:t>s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k</w:t>
      </w:r>
      <w:r>
        <w:t>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t>k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2"/>
        </w:rPr>
        <w:t>f</w:t>
      </w:r>
      <w:r>
        <w:t>at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rPr>
          <w:spacing w:val="-1"/>
        </w:rPr>
        <w:t>h</w:t>
      </w:r>
      <w:r>
        <w:t>ir</w:t>
      </w:r>
      <w:proofErr w:type="spellEnd"/>
      <w:r>
        <w:rPr>
          <w:spacing w:val="-5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pu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w</w:t>
      </w:r>
      <w:r>
        <w:t>a</w:t>
      </w:r>
      <w:r>
        <w:rPr>
          <w:spacing w:val="2"/>
        </w:rPr>
        <w:t>s</w:t>
      </w:r>
      <w:r>
        <w:t>iat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t>ese</w:t>
      </w:r>
      <w:r>
        <w:rPr>
          <w:spacing w:val="1"/>
        </w:rPr>
        <w:t>or</w:t>
      </w:r>
      <w:r>
        <w:rPr>
          <w:spacing w:val="3"/>
        </w:rPr>
        <w:t>a</w:t>
      </w:r>
      <w:r>
        <w:rPr>
          <w:spacing w:val="-1"/>
        </w:rPr>
        <w:t>ng</w:t>
      </w:r>
      <w:proofErr w:type="spellEnd"/>
      <w:r>
        <w:t>;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un</w:t>
      </w:r>
      <w:r>
        <w:rPr>
          <w:spacing w:val="-1"/>
        </w:rPr>
        <w:t>g</w:t>
      </w:r>
      <w:r>
        <w:rPr>
          <w:spacing w:val="1"/>
        </w:rPr>
        <w:t>k</w:t>
      </w:r>
      <w:r>
        <w:t>ap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h</w:t>
      </w:r>
      <w:r>
        <w:t>asia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pr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t>;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m</w:t>
      </w:r>
      <w:r>
        <w:rPr>
          <w:spacing w:val="1"/>
        </w:rPr>
        <w:t>or</w:t>
      </w:r>
      <w: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1"/>
        </w:rPr>
        <w:t>u</w:t>
      </w:r>
      <w:r>
        <w:t>m</w:t>
      </w:r>
      <w:r>
        <w:rPr>
          <w:spacing w:val="-15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su</w:t>
      </w:r>
      <w:r>
        <w:rPr>
          <w:spacing w:val="1"/>
        </w:rPr>
        <w:t>r</w:t>
      </w:r>
      <w:r>
        <w:t>a</w:t>
      </w:r>
      <w:r>
        <w:rPr>
          <w:spacing w:val="3"/>
        </w:rPr>
        <w:t>t</w:t>
      </w:r>
      <w:r>
        <w:rPr>
          <w:spacing w:val="-2"/>
        </w:rPr>
        <w:t>-</w:t>
      </w:r>
      <w:r>
        <w:rPr>
          <w:spacing w:val="2"/>
        </w:rPr>
        <w:t>s</w:t>
      </w:r>
      <w:r>
        <w:rPr>
          <w:spacing w:val="-1"/>
        </w:rPr>
        <w:t>u</w:t>
      </w:r>
      <w:r>
        <w:t>at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tar</w:t>
      </w:r>
      <w:proofErr w:type="spellEnd"/>
      <w:r>
        <w:rPr>
          <w:spacing w:val="1"/>
        </w:rPr>
        <w:t xml:space="preserve"> </w:t>
      </w:r>
      <w:r>
        <w:t>K</w:t>
      </w:r>
      <w:r>
        <w:rPr>
          <w:spacing w:val="2"/>
        </w:rPr>
        <w:t>P</w:t>
      </w:r>
      <w:r>
        <w:t>U,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4"/>
        </w:rPr>
        <w:t xml:space="preserve"> </w:t>
      </w:r>
      <w:proofErr w:type="spellStart"/>
      <w: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4"/>
        </w:rPr>
        <w:t xml:space="preserve"> </w:t>
      </w:r>
      <w:proofErr w:type="spellStart"/>
      <w:r>
        <w:t>Ka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p</w:t>
      </w:r>
      <w:r>
        <w:t>ate</w:t>
      </w:r>
      <w:r>
        <w:rPr>
          <w:spacing w:val="-1"/>
        </w:rPr>
        <w:t>n</w:t>
      </w:r>
      <w:proofErr w:type="spellEnd"/>
      <w:r>
        <w:t>/</w:t>
      </w:r>
      <w:r>
        <w:rPr>
          <w:spacing w:val="-9"/>
        </w:rPr>
        <w:t xml:space="preserve"> </w:t>
      </w:r>
      <w:r>
        <w:rPr>
          <w:spacing w:val="3"/>
        </w:rPr>
        <w:t>K</w:t>
      </w:r>
      <w:r>
        <w:rPr>
          <w:spacing w:val="1"/>
        </w:rPr>
        <w:t>o</w:t>
      </w:r>
      <w:r>
        <w:t>ta</w:t>
      </w:r>
      <w:r>
        <w:rPr>
          <w:spacing w:val="-4"/>
        </w:rPr>
        <w:t xml:space="preserve"> </w:t>
      </w:r>
      <w:proofErr w:type="spellStart"/>
      <w:r>
        <w:t>atau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tra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P</w:t>
      </w:r>
      <w:r>
        <w:t>U,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4"/>
        </w:rPr>
        <w:t>v</w:t>
      </w:r>
      <w:r>
        <w:t>i</w:t>
      </w:r>
      <w:r>
        <w:rPr>
          <w:spacing w:val="-1"/>
        </w:rPr>
        <w:t>ns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r>
        <w:t>K</w:t>
      </w:r>
      <w:r>
        <w:rPr>
          <w:spacing w:val="2"/>
        </w:rPr>
        <w:t>P</w:t>
      </w:r>
      <w:r>
        <w:t xml:space="preserve">U </w:t>
      </w:r>
      <w:proofErr w:type="spellStart"/>
      <w:r>
        <w:t>Ka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p</w:t>
      </w:r>
      <w:r>
        <w:t>ate</w:t>
      </w:r>
      <w:r>
        <w:rPr>
          <w:spacing w:val="-1"/>
        </w:rPr>
        <w:t>n</w:t>
      </w:r>
      <w:proofErr w:type="spellEnd"/>
      <w:r>
        <w:t>/</w:t>
      </w:r>
      <w:r>
        <w:rPr>
          <w:spacing w:val="-9"/>
        </w:rPr>
        <w:t xml:space="preserve"> </w:t>
      </w:r>
      <w:r>
        <w:t>K</w:t>
      </w:r>
      <w:r>
        <w:rPr>
          <w:spacing w:val="1"/>
        </w:rPr>
        <w:t>o</w:t>
      </w:r>
      <w:r>
        <w:t>ta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t>t</w:t>
      </w:r>
      <w:proofErr w:type="spellEnd"/>
      <w:r>
        <w:rPr>
          <w:spacing w:val="-7"/>
        </w:rPr>
        <w:t xml:space="preserve"> </w:t>
      </w:r>
      <w:proofErr w:type="spellStart"/>
      <w: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a</w:t>
      </w:r>
      <w:r>
        <w:rPr>
          <w:spacing w:val="2"/>
        </w:rPr>
        <w:t>t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ira</w:t>
      </w:r>
      <w:r>
        <w:rPr>
          <w:spacing w:val="-1"/>
        </w:rPr>
        <w:t>h</w:t>
      </w:r>
      <w:r>
        <w:t>asi</w:t>
      </w:r>
      <w:r>
        <w:rPr>
          <w:spacing w:val="2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k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ali</w:t>
      </w:r>
      <w:proofErr w:type="spellEnd"/>
      <w:r>
        <w:rPr>
          <w:spacing w:val="-6"/>
        </w:rPr>
        <w:t xml:space="preserve"> </w:t>
      </w:r>
      <w:proofErr w:type="spellStart"/>
      <w:r>
        <w:t>atas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4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5"/>
        </w:rPr>
        <w:t>s</w:t>
      </w:r>
      <w:r>
        <w:t>an</w:t>
      </w:r>
      <w:proofErr w:type="spellEnd"/>
      <w:r>
        <w:rPr>
          <w:spacing w:val="-7"/>
        </w:rPr>
        <w:t xml:space="preserve"> </w:t>
      </w:r>
      <w:proofErr w:type="spellStart"/>
      <w:r>
        <w:t>K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Infor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1"/>
        </w:rPr>
        <w:t>d</w:t>
      </w:r>
      <w:r>
        <w:t>il</w:t>
      </w:r>
      <w:r>
        <w:rPr>
          <w:spacing w:val="2"/>
        </w:rPr>
        <w:t>a</w:t>
      </w:r>
      <w:r>
        <w:rPr>
          <w:spacing w:val="-1"/>
        </w:rPr>
        <w:t>n</w:t>
      </w:r>
      <w:proofErr w:type="spellEnd"/>
      <w:r>
        <w:t>;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t>ti</w:t>
      </w:r>
      <w:r>
        <w:rPr>
          <w:spacing w:val="1"/>
        </w:rPr>
        <w:t>d</w:t>
      </w:r>
      <w:r>
        <w:rPr>
          <w:spacing w:val="3"/>
        </w:rPr>
        <w:t>a</w:t>
      </w:r>
      <w:r>
        <w:t>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bo</w:t>
      </w:r>
      <w:r>
        <w:t>leh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3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proofErr w:type="spellEnd"/>
      <w:r>
        <w:t>.</w:t>
      </w:r>
    </w:p>
    <w:p w:rsidR="003A4664" w:rsidRDefault="00034D2E">
      <w:pPr>
        <w:spacing w:line="277" w:lineRule="auto"/>
        <w:ind w:left="826" w:right="587" w:hanging="360"/>
      </w:pPr>
      <w:r>
        <w:rPr>
          <w:spacing w:val="1"/>
        </w:rPr>
        <w:t>(b</w:t>
      </w:r>
      <w:r>
        <w:t xml:space="preserve">) </w:t>
      </w:r>
      <w:r>
        <w:rPr>
          <w:spacing w:val="24"/>
        </w:rPr>
        <w:t xml:space="preserve"> </w:t>
      </w:r>
      <w:r>
        <w:t>K</w:t>
      </w:r>
      <w:r>
        <w:rPr>
          <w:spacing w:val="2"/>
        </w:rPr>
        <w:t>P</w:t>
      </w:r>
      <w:r>
        <w:t>U,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-1"/>
        </w:rPr>
        <w:t>ns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4"/>
        </w:rPr>
        <w:t xml:space="preserve"> </w:t>
      </w:r>
      <w:proofErr w:type="spellStart"/>
      <w:r>
        <w:t>Ka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p</w:t>
      </w:r>
      <w:r>
        <w:t>ate</w:t>
      </w:r>
      <w:r>
        <w:rPr>
          <w:spacing w:val="-1"/>
        </w:rPr>
        <w:t>n</w:t>
      </w:r>
      <w:proofErr w:type="spellEnd"/>
      <w:r>
        <w:t>/</w:t>
      </w:r>
      <w:r>
        <w:rPr>
          <w:spacing w:val="-9"/>
        </w:rPr>
        <w:t xml:space="preserve"> </w:t>
      </w:r>
      <w:r>
        <w:t>K</w:t>
      </w:r>
      <w:r>
        <w:rPr>
          <w:spacing w:val="1"/>
        </w:rPr>
        <w:t>o</w:t>
      </w:r>
      <w:r>
        <w:t>ta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t>t</w:t>
      </w:r>
      <w:r>
        <w:rPr>
          <w:spacing w:val="2"/>
        </w:rPr>
        <w:t>i</w:t>
      </w:r>
      <w:r>
        <w:rPr>
          <w:spacing w:val="1"/>
        </w:rPr>
        <w:t>d</w:t>
      </w:r>
      <w:r>
        <w:t>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11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proofErr w:type="spellStart"/>
      <w:r>
        <w:rPr>
          <w:spacing w:val="1"/>
        </w:rPr>
        <w:t>b</w:t>
      </w:r>
      <w:r>
        <w:t>el</w:t>
      </w:r>
      <w:r>
        <w:rPr>
          <w:spacing w:val="1"/>
        </w:rPr>
        <w:t>u</w:t>
      </w:r>
      <w:r>
        <w:t>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ku</w:t>
      </w:r>
      <w:r>
        <w:rPr>
          <w:spacing w:val="3"/>
        </w:rPr>
        <w:t>a</w:t>
      </w:r>
      <w:r>
        <w:rPr>
          <w:spacing w:val="-1"/>
        </w:rPr>
        <w:t>s</w:t>
      </w:r>
      <w:r>
        <w:t>ai</w:t>
      </w:r>
      <w:proofErr w:type="spellEnd"/>
      <w:r>
        <w:rPr>
          <w:spacing w:val="-7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do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tas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.</w:t>
      </w:r>
    </w:p>
    <w:p w:rsidR="003A4664" w:rsidRDefault="00034D2E">
      <w:pPr>
        <w:spacing w:line="220" w:lineRule="exact"/>
        <w:ind w:left="106"/>
      </w:pPr>
      <w:r>
        <w:rPr>
          <w:spacing w:val="1"/>
        </w:rPr>
        <w:t>II</w:t>
      </w:r>
      <w:r>
        <w:t xml:space="preserve">.  </w:t>
      </w:r>
      <w:r>
        <w:rPr>
          <w:spacing w:val="24"/>
        </w:rPr>
        <w:t xml:space="preserve"> </w:t>
      </w:r>
      <w:r>
        <w:rPr>
          <w:b/>
        </w:rPr>
        <w:t>PAS</w:t>
      </w:r>
      <w:r>
        <w:rPr>
          <w:b/>
          <w:spacing w:val="-1"/>
        </w:rPr>
        <w:t>TI</w:t>
      </w:r>
      <w:r>
        <w:rPr>
          <w:b/>
          <w:spacing w:val="1"/>
        </w:rPr>
        <w:t>K</w:t>
      </w:r>
      <w:r>
        <w:rPr>
          <w:b/>
          <w:spacing w:val="2"/>
        </w:rPr>
        <w:t>A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ANDA</w:t>
      </w:r>
      <w:r>
        <w:rPr>
          <w:b/>
          <w:spacing w:val="-5"/>
        </w:rPr>
        <w:t xml:space="preserve"> 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3"/>
        </w:rPr>
        <w:t>D</w:t>
      </w:r>
      <w:r>
        <w:rPr>
          <w:b/>
        </w:rPr>
        <w:t>A</w:t>
      </w:r>
      <w:r>
        <w:rPr>
          <w:b/>
          <w:spacing w:val="1"/>
        </w:rPr>
        <w:t>P</w:t>
      </w:r>
      <w:r>
        <w:rPr>
          <w:b/>
          <w:spacing w:val="2"/>
        </w:rPr>
        <w:t>A</w:t>
      </w:r>
      <w:r>
        <w:rPr>
          <w:b/>
        </w:rPr>
        <w:t>T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T</w:t>
      </w:r>
      <w:r>
        <w:rPr>
          <w:b/>
          <w:spacing w:val="2"/>
        </w:rPr>
        <w:t>A</w:t>
      </w:r>
      <w:r>
        <w:rPr>
          <w:b/>
        </w:rPr>
        <w:t>NDA</w:t>
      </w:r>
      <w:r>
        <w:rPr>
          <w:b/>
          <w:spacing w:val="-6"/>
        </w:rPr>
        <w:t xml:space="preserve"> </w:t>
      </w:r>
      <w:r>
        <w:rPr>
          <w:b/>
          <w:spacing w:val="1"/>
        </w:rPr>
        <w:t>B</w:t>
      </w:r>
      <w:r>
        <w:rPr>
          <w:b/>
        </w:rPr>
        <w:t>U</w:t>
      </w:r>
      <w:r>
        <w:rPr>
          <w:b/>
          <w:spacing w:val="1"/>
        </w:rPr>
        <w:t>K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  <w:spacing w:val="3"/>
        </w:rPr>
        <w:t>P</w:t>
      </w:r>
      <w:r>
        <w:rPr>
          <w:b/>
          <w:spacing w:val="-1"/>
        </w:rPr>
        <w:t>E</w:t>
      </w:r>
      <w:r>
        <w:rPr>
          <w:b/>
          <w:spacing w:val="2"/>
        </w:rPr>
        <w:t>R</w:t>
      </w:r>
      <w:r>
        <w:rPr>
          <w:b/>
          <w:spacing w:val="1"/>
        </w:rPr>
        <w:t>MOHO</w:t>
      </w:r>
      <w:r>
        <w:rPr>
          <w:b/>
        </w:rPr>
        <w:t>NAN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4"/>
        </w:rPr>
        <w:t>M</w:t>
      </w:r>
      <w:r>
        <w:rPr>
          <w:b/>
        </w:rPr>
        <w:t>ASI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RU</w:t>
      </w:r>
      <w:r>
        <w:rPr>
          <w:b/>
          <w:spacing w:val="1"/>
        </w:rPr>
        <w:t>P</w:t>
      </w:r>
      <w:r>
        <w:rPr>
          <w:b/>
        </w:rPr>
        <w:t>A</w:t>
      </w:r>
    </w:p>
    <w:p w:rsidR="003A4664" w:rsidRDefault="00034D2E">
      <w:pPr>
        <w:spacing w:before="34" w:line="275" w:lineRule="auto"/>
        <w:ind w:left="466" w:right="528"/>
      </w:pPr>
      <w:r>
        <w:rPr>
          <w:b/>
        </w:rPr>
        <w:t>N</w:t>
      </w:r>
      <w:r>
        <w:rPr>
          <w:b/>
          <w:spacing w:val="1"/>
        </w:rPr>
        <w:t>OMO</w:t>
      </w:r>
      <w:r>
        <w:rPr>
          <w:b/>
        </w:rPr>
        <w:t>R</w:t>
      </w:r>
      <w:r>
        <w:rPr>
          <w:b/>
          <w:spacing w:val="-8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NDA</w:t>
      </w:r>
      <w:r>
        <w:rPr>
          <w:b/>
          <w:spacing w:val="1"/>
        </w:rPr>
        <w:t>F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3"/>
        </w:rPr>
        <w:t>R</w:t>
      </w:r>
      <w:r>
        <w:rPr>
          <w:b/>
        </w:rPr>
        <w:t>AN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1"/>
        </w:rPr>
        <w:t>G</w:t>
      </w:r>
      <w:r>
        <w:rPr>
          <w:b/>
        </w:rPr>
        <w:t>AS</w:t>
      </w:r>
      <w:r>
        <w:rPr>
          <w:b/>
          <w:spacing w:val="-9"/>
        </w:rPr>
        <w:t xml:space="preserve"> </w:t>
      </w:r>
      <w:r>
        <w:rPr>
          <w:b/>
        </w:rPr>
        <w:t>INF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4"/>
        </w:rPr>
        <w:t>M</w:t>
      </w:r>
      <w:r>
        <w:rPr>
          <w:b/>
        </w:rPr>
        <w:t>AS</w:t>
      </w:r>
      <w:r>
        <w:rPr>
          <w:b/>
          <w:spacing w:val="-1"/>
        </w:rPr>
        <w:t>I</w:t>
      </w:r>
      <w:r>
        <w:rPr>
          <w:b/>
        </w:rPr>
        <w:t>/P</w:t>
      </w:r>
      <w:r>
        <w:rPr>
          <w:b/>
          <w:spacing w:val="1"/>
        </w:rPr>
        <w:t>P</w:t>
      </w:r>
      <w:r>
        <w:rPr>
          <w:b/>
          <w:spacing w:val="-1"/>
        </w:rPr>
        <w:t>I</w:t>
      </w:r>
      <w:r>
        <w:rPr>
          <w:b/>
        </w:rPr>
        <w:t>D.</w:t>
      </w:r>
      <w:r>
        <w:rPr>
          <w:b/>
          <w:spacing w:val="-12"/>
        </w:rPr>
        <w:t xml:space="preserve"> </w:t>
      </w:r>
      <w:proofErr w:type="spellStart"/>
      <w:r>
        <w:rPr>
          <w:spacing w:val="1"/>
        </w:rPr>
        <w:t>B</w:t>
      </w:r>
      <w:r>
        <w:t>ila</w:t>
      </w:r>
      <w:proofErr w:type="spellEnd"/>
      <w:r>
        <w:rPr>
          <w:spacing w:val="-3"/>
        </w:rPr>
        <w:t xml:space="preserve"> </w:t>
      </w:r>
      <w:proofErr w:type="spellStart"/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bu</w:t>
      </w:r>
      <w:r>
        <w:rPr>
          <w:spacing w:val="-1"/>
        </w:rPr>
        <w:t>k</w:t>
      </w:r>
      <w:r>
        <w:t>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an</w:t>
      </w:r>
      <w:proofErr w:type="spellEnd"/>
      <w: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asi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t</w:t>
      </w:r>
      <w:r>
        <w:t>i</w:t>
      </w:r>
      <w:r>
        <w:rPr>
          <w:spacing w:val="1"/>
        </w:rPr>
        <w:t>d</w:t>
      </w:r>
      <w:r>
        <w:t>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t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et</w:t>
      </w:r>
      <w:r>
        <w:rPr>
          <w:spacing w:val="1"/>
        </w:rPr>
        <w:t>u</w:t>
      </w:r>
      <w:r>
        <w:rPr>
          <w:spacing w:val="-1"/>
        </w:rPr>
        <w:t>g</w:t>
      </w:r>
      <w:r>
        <w:t>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a</w:t>
      </w:r>
      <w:r>
        <w:t>las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2"/>
        </w:rPr>
        <w:t>i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asi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rPr>
          <w:spacing w:val="-7"/>
        </w:rPr>
        <w:t xml:space="preserve"> </w:t>
      </w:r>
      <w:proofErr w:type="spellStart"/>
      <w:r>
        <w:t>le</w:t>
      </w:r>
      <w:r>
        <w:rPr>
          <w:spacing w:val="1"/>
        </w:rPr>
        <w:t>ng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1"/>
        </w:rPr>
        <w:t>p</w:t>
      </w:r>
      <w:proofErr w:type="spellEnd"/>
      <w:r>
        <w:t>.</w:t>
      </w:r>
    </w:p>
    <w:p w:rsidR="003A4664" w:rsidRDefault="00034D2E">
      <w:pPr>
        <w:spacing w:before="3" w:line="276" w:lineRule="auto"/>
        <w:ind w:left="466" w:right="125" w:hanging="360"/>
      </w:pPr>
      <w:r>
        <w:rPr>
          <w:spacing w:val="1"/>
        </w:rPr>
        <w:t>III</w:t>
      </w:r>
      <w:r>
        <w:t xml:space="preserve">. 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3"/>
        </w:rPr>
        <w:t>m</w:t>
      </w:r>
      <w:r>
        <w:rPr>
          <w:spacing w:val="3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5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ak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>k</w:t>
      </w:r>
      <w:r>
        <w:t>an</w:t>
      </w:r>
      <w:proofErr w:type="spellEnd"/>
      <w:r>
        <w:rPr>
          <w:spacing w:val="-7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2"/>
        </w:rPr>
        <w:t>e</w:t>
      </w:r>
      <w:r>
        <w:rPr>
          <w:b/>
          <w:spacing w:val="-3"/>
        </w:rPr>
        <w:t>m</w:t>
      </w:r>
      <w:r>
        <w:rPr>
          <w:b/>
        </w:rPr>
        <w:t>be</w:t>
      </w:r>
      <w:r>
        <w:rPr>
          <w:b/>
          <w:spacing w:val="3"/>
        </w:rPr>
        <w:t>r</w:t>
      </w:r>
      <w:r>
        <w:rPr>
          <w:b/>
        </w:rPr>
        <w:t>it</w:t>
      </w:r>
      <w:r>
        <w:rPr>
          <w:b/>
          <w:spacing w:val="1"/>
        </w:rPr>
        <w:t>a</w:t>
      </w:r>
      <w:r>
        <w:rPr>
          <w:b/>
        </w:rPr>
        <w:t>h</w:t>
      </w:r>
      <w:r>
        <w:rPr>
          <w:b/>
          <w:spacing w:val="-1"/>
        </w:rPr>
        <w:t>u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1"/>
        </w:rPr>
        <w:t>rt</w:t>
      </w:r>
      <w:r>
        <w:rPr>
          <w:b/>
        </w:rPr>
        <w:t>ul</w:t>
      </w:r>
      <w:r>
        <w:rPr>
          <w:b/>
          <w:spacing w:val="-1"/>
        </w:rPr>
        <w:t>i</w:t>
      </w:r>
      <w:r>
        <w:rPr>
          <w:b/>
        </w:rPr>
        <w:t>s</w:t>
      </w:r>
      <w:proofErr w:type="spellEnd"/>
      <w:r>
        <w:rPr>
          <w:b/>
          <w:spacing w:val="-4"/>
        </w:rPr>
        <w:t xml:space="preserve"> </w:t>
      </w:r>
      <w:proofErr w:type="spellStart"/>
      <w:r>
        <w:t>te</w:t>
      </w:r>
      <w:r>
        <w:rPr>
          <w:spacing w:val="1"/>
        </w:rPr>
        <w:t>n</w:t>
      </w:r>
      <w:r>
        <w:t>ta</w:t>
      </w:r>
      <w:r>
        <w:rPr>
          <w:spacing w:val="1"/>
        </w:rPr>
        <w:t>n</w:t>
      </w:r>
      <w:r>
        <w:t>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t>ite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rPr>
          <w:spacing w:val="-4"/>
        </w:rPr>
        <w:t xml:space="preserve"> </w:t>
      </w:r>
      <w:proofErr w:type="spellStart"/>
      <w:r>
        <w:t>t</w:t>
      </w:r>
      <w:r>
        <w:rPr>
          <w:spacing w:val="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-11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-1"/>
        </w:rPr>
        <w:t>ngk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t>u</w:t>
      </w:r>
      <w:proofErr w:type="spellEnd"/>
      <w:r>
        <w:rPr>
          <w:spacing w:val="-2"/>
        </w:rPr>
        <w:t xml:space="preserve"> </w:t>
      </w:r>
      <w:r>
        <w:rPr>
          <w:b/>
          <w:spacing w:val="1"/>
        </w:rPr>
        <w:t>1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  <w:spacing w:val="1"/>
        </w:rPr>
        <w:t>(</w:t>
      </w:r>
      <w:proofErr w:type="spellStart"/>
      <w:r>
        <w:rPr>
          <w:b/>
          <w:spacing w:val="-1"/>
        </w:rPr>
        <w:t>s</w:t>
      </w:r>
      <w:r>
        <w:rPr>
          <w:b/>
        </w:rPr>
        <w:t>epul</w:t>
      </w:r>
      <w:r>
        <w:rPr>
          <w:b/>
          <w:spacing w:val="-1"/>
        </w:rPr>
        <w:t>u</w:t>
      </w:r>
      <w:r>
        <w:rPr>
          <w:b/>
        </w:rPr>
        <w:t>h</w:t>
      </w:r>
      <w:proofErr w:type="spellEnd"/>
      <w:r>
        <w:rPr>
          <w:b/>
        </w:rPr>
        <w:t>)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h</w:t>
      </w:r>
      <w:r>
        <w:rPr>
          <w:b/>
          <w:spacing w:val="3"/>
        </w:rPr>
        <w:t>a</w:t>
      </w:r>
      <w:r>
        <w:rPr>
          <w:b/>
        </w:rPr>
        <w:t>ri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-3"/>
        </w:rPr>
        <w:t>k</w:t>
      </w:r>
      <w:r>
        <w:rPr>
          <w:b/>
        </w:rPr>
        <w:t>e</w:t>
      </w:r>
      <w:r>
        <w:rPr>
          <w:b/>
          <w:spacing w:val="1"/>
        </w:rPr>
        <w:t>rj</w:t>
      </w:r>
      <w:r>
        <w:rPr>
          <w:b/>
        </w:rPr>
        <w:t>a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2"/>
        </w:rPr>
        <w:t>j</w:t>
      </w:r>
      <w:r>
        <w:t>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ite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"/>
        </w:rPr>
        <w:t>n</w:t>
      </w:r>
      <w:r>
        <w:t>an</w:t>
      </w:r>
      <w:proofErr w:type="spellEnd"/>
      <w: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asi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o</w:t>
      </w:r>
      <w:r>
        <w:t>l</w:t>
      </w:r>
      <w:r>
        <w:rPr>
          <w:spacing w:val="2"/>
        </w:rPr>
        <w:t>e</w:t>
      </w:r>
      <w:r>
        <w:t>h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2"/>
        </w:rPr>
        <w:t>P</w:t>
      </w:r>
      <w:r>
        <w:t>U,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1"/>
        </w:rPr>
        <w:t>ov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4"/>
        </w:rPr>
        <w:t xml:space="preserve"> </w:t>
      </w:r>
      <w:proofErr w:type="spellStart"/>
      <w:r>
        <w:t>Ka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p</w:t>
      </w:r>
      <w:r>
        <w:t>at</w:t>
      </w:r>
      <w:r>
        <w:rPr>
          <w:spacing w:val="3"/>
        </w:rPr>
        <w:t>e</w:t>
      </w:r>
      <w:r>
        <w:rPr>
          <w:spacing w:val="-1"/>
        </w:rPr>
        <w:t>n</w:t>
      </w:r>
      <w:proofErr w:type="spellEnd"/>
      <w:r>
        <w:t>/</w:t>
      </w:r>
      <w:r>
        <w:rPr>
          <w:spacing w:val="-9"/>
        </w:rPr>
        <w:t xml:space="preserve"> </w:t>
      </w:r>
      <w:r>
        <w:t>K</w:t>
      </w:r>
      <w:r>
        <w:rPr>
          <w:spacing w:val="1"/>
        </w:rPr>
        <w:t>o</w:t>
      </w:r>
      <w:r>
        <w:t>ta.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P</w:t>
      </w:r>
      <w:r>
        <w:t>U,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-1"/>
        </w:rPr>
        <w:t>ns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KP</w:t>
      </w:r>
      <w:r>
        <w:t xml:space="preserve">U </w:t>
      </w:r>
      <w:proofErr w:type="spellStart"/>
      <w:r>
        <w:t>Ka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p</w:t>
      </w:r>
      <w:r>
        <w:t>ate</w:t>
      </w:r>
      <w:r>
        <w:rPr>
          <w:spacing w:val="-1"/>
        </w:rPr>
        <w:t>n</w:t>
      </w:r>
      <w:proofErr w:type="spellEnd"/>
      <w:r>
        <w:t>/</w:t>
      </w:r>
      <w:r>
        <w:rPr>
          <w:spacing w:val="-9"/>
        </w:rPr>
        <w:t xml:space="preserve"> </w:t>
      </w:r>
      <w:r>
        <w:t>K</w:t>
      </w:r>
      <w:r>
        <w:rPr>
          <w:spacing w:val="1"/>
        </w:rPr>
        <w:t>o</w:t>
      </w:r>
      <w:r>
        <w:t>ta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p</w:t>
      </w:r>
      <w:r>
        <w:t>e</w:t>
      </w:r>
      <w:r>
        <w:rPr>
          <w:spacing w:val="1"/>
        </w:rPr>
        <w:t>rp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w</w:t>
      </w:r>
      <w: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t>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b</w:t>
      </w:r>
      <w:r>
        <w:t>e</w:t>
      </w:r>
      <w:r>
        <w:rPr>
          <w:spacing w:val="1"/>
        </w:rPr>
        <w:t>r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-4"/>
        </w:rPr>
        <w:t>w</w:t>
      </w:r>
      <w:r>
        <w:t>a</w:t>
      </w:r>
      <w:r>
        <w:rPr>
          <w:spacing w:val="1"/>
        </w:rPr>
        <w:t>b</w:t>
      </w:r>
      <w:r>
        <w:t>an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t>l</w:t>
      </w:r>
      <w:r>
        <w:rPr>
          <w:spacing w:val="2"/>
        </w:rPr>
        <w:t>i</w:t>
      </w:r>
      <w:r>
        <w:t>s</w:t>
      </w:r>
      <w:proofErr w:type="spellEnd"/>
      <w:r>
        <w:rPr>
          <w:spacing w:val="-6"/>
        </w:rPr>
        <w:t xml:space="preserve"> </w:t>
      </w:r>
      <w:r>
        <w:rPr>
          <w:b/>
        </w:rPr>
        <w:t>1 x</w:t>
      </w:r>
      <w:r>
        <w:rPr>
          <w:b/>
          <w:spacing w:val="-2"/>
        </w:rPr>
        <w:t xml:space="preserve"> </w:t>
      </w:r>
      <w:r>
        <w:rPr>
          <w:b/>
        </w:rPr>
        <w:t xml:space="preserve">7 </w:t>
      </w:r>
      <w:proofErr w:type="spellStart"/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ri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-3"/>
        </w:rPr>
        <w:t>k</w:t>
      </w:r>
      <w:r>
        <w:rPr>
          <w:b/>
        </w:rPr>
        <w:t>e</w:t>
      </w:r>
      <w:r>
        <w:rPr>
          <w:b/>
          <w:spacing w:val="1"/>
        </w:rPr>
        <w:t>rja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h</w:t>
      </w:r>
      <w:r>
        <w:t>al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el</w:t>
      </w:r>
      <w:r>
        <w:rPr>
          <w:spacing w:val="1"/>
        </w:rPr>
        <w:t>u</w:t>
      </w:r>
      <w:r>
        <w:t>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  <w:w w:val="99"/>
        </w:rPr>
        <w:t>d</w:t>
      </w:r>
      <w:r>
        <w:rPr>
          <w:spacing w:val="2"/>
          <w:w w:val="99"/>
        </w:rPr>
        <w:t>i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u</w:t>
      </w:r>
      <w:r>
        <w:rPr>
          <w:w w:val="99"/>
        </w:rPr>
        <w:t>asai</w:t>
      </w:r>
      <w:proofErr w:type="spellEnd"/>
      <w:r>
        <w:rPr>
          <w:w w:val="99"/>
        </w:rPr>
        <w:t>/</w:t>
      </w:r>
      <w:proofErr w:type="spellStart"/>
      <w:r>
        <w:rPr>
          <w:spacing w:val="1"/>
          <w:w w:val="99"/>
        </w:rPr>
        <w:t>d</w:t>
      </w:r>
      <w:r>
        <w:rPr>
          <w:w w:val="99"/>
        </w:rPr>
        <w:t>i</w:t>
      </w:r>
      <w:r>
        <w:rPr>
          <w:spacing w:val="1"/>
          <w:w w:val="99"/>
        </w:rPr>
        <w:t>doku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tas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k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n</w:t>
      </w:r>
      <w:proofErr w:type="spellEnd"/>
      <w:r>
        <w:rPr>
          <w:w w:val="99"/>
        </w:rPr>
        <w:t>/</w:t>
      </w:r>
      <w:r>
        <w:rPr>
          <w:spacing w:val="1"/>
          <w:w w:val="99"/>
        </w:rPr>
        <w:t xml:space="preserve"> </w:t>
      </w:r>
      <w:proofErr w:type="spellStart"/>
      <w:r>
        <w:rPr>
          <w:spacing w:val="1"/>
        </w:rPr>
        <w:t>b</w:t>
      </w:r>
      <w:r>
        <w:t>el</w:t>
      </w:r>
      <w:r>
        <w:rPr>
          <w:spacing w:val="1"/>
        </w:rPr>
        <w:t>u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sk</w:t>
      </w:r>
      <w:r>
        <w:rPr>
          <w:spacing w:val="3"/>
        </w:rPr>
        <w:t>a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t>a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ah</w:t>
      </w:r>
      <w:proofErr w:type="spellEnd"/>
      <w: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proofErr w:type="spellEnd"/>
      <w:r>
        <w:rPr>
          <w:spacing w:val="-6"/>
        </w:rPr>
        <w:t xml:space="preserve"> </w:t>
      </w:r>
      <w:proofErr w:type="spellStart"/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t>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2"/>
        </w:rPr>
        <w:t>s</w:t>
      </w:r>
      <w:r>
        <w:t>i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k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3"/>
        </w:rPr>
        <w:t>a</w:t>
      </w:r>
      <w:r>
        <w:t>li</w:t>
      </w:r>
      <w:r>
        <w:rPr>
          <w:spacing w:val="-2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11"/>
        </w:rPr>
        <w:t xml:space="preserve"> </w:t>
      </w:r>
      <w:proofErr w:type="spellStart"/>
      <w:r>
        <w:t>atau</w:t>
      </w:r>
      <w:proofErr w:type="spellEnd"/>
      <w:r>
        <w:rPr>
          <w:spacing w:val="-3"/>
        </w:rPr>
        <w:t xml:space="preserve"> </w:t>
      </w:r>
      <w:proofErr w:type="spellStart"/>
      <w:r>
        <w:t>ti</w:t>
      </w:r>
      <w:r>
        <w:rPr>
          <w:spacing w:val="1"/>
        </w:rPr>
        <w:t>d</w:t>
      </w:r>
      <w:r>
        <w:rPr>
          <w:spacing w:val="10"/>
        </w:rPr>
        <w:t>a</w:t>
      </w:r>
      <w:r>
        <w:rPr>
          <w:spacing w:val="-1"/>
        </w:rPr>
        <w:t>k</w:t>
      </w:r>
      <w:proofErr w:type="spellEnd"/>
      <w:r>
        <w:rPr>
          <w:spacing w:val="-1"/>
        </w:rPr>
        <w:t>.</w:t>
      </w:r>
    </w:p>
    <w:p w:rsidR="003A4664" w:rsidRDefault="00034D2E">
      <w:pPr>
        <w:spacing w:before="1" w:line="275" w:lineRule="auto"/>
        <w:ind w:left="466" w:right="263" w:hanging="360"/>
      </w:pPr>
      <w:r>
        <w:rPr>
          <w:spacing w:val="1"/>
        </w:rPr>
        <w:t>I</w:t>
      </w:r>
      <w:r>
        <w:t>V.</w:t>
      </w:r>
      <w:r>
        <w:rPr>
          <w:spacing w:val="46"/>
        </w:rPr>
        <w:t xml:space="preserve"> </w:t>
      </w:r>
      <w:proofErr w:type="spellStart"/>
      <w:r>
        <w:rPr>
          <w:b/>
          <w:spacing w:val="1"/>
        </w:rPr>
        <w:t>B</w:t>
      </w:r>
      <w:r>
        <w:rPr>
          <w:b/>
        </w:rPr>
        <w:t>i</w:t>
      </w:r>
      <w:r>
        <w:rPr>
          <w:b/>
          <w:spacing w:val="1"/>
        </w:rPr>
        <w:t>ay</w:t>
      </w:r>
      <w:r>
        <w:rPr>
          <w:b/>
        </w:rPr>
        <w:t>a</w:t>
      </w:r>
      <w:proofErr w:type="spellEnd"/>
      <w:r>
        <w:rPr>
          <w:b/>
          <w:spacing w:val="-3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er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taan</w:t>
      </w:r>
      <w:proofErr w:type="spellEnd"/>
      <w:r>
        <w:rPr>
          <w:spacing w:val="-9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</w:t>
      </w:r>
      <w:r>
        <w:t>al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P</w:t>
      </w:r>
      <w: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i</w:t>
      </w:r>
      <w:r>
        <w:rPr>
          <w:spacing w:val="-1"/>
        </w:rPr>
        <w:t>n</w:t>
      </w:r>
      <w:r>
        <w:t>an</w:t>
      </w:r>
      <w:proofErr w:type="spellEnd"/>
      <w:r>
        <w:t xml:space="preserve"> K</w:t>
      </w:r>
      <w:r>
        <w:rPr>
          <w:spacing w:val="2"/>
        </w:rPr>
        <w:t>P</w:t>
      </w:r>
      <w:r>
        <w:t>U,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-1"/>
        </w:rPr>
        <w:t>ns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4"/>
        </w:rPr>
        <w:t xml:space="preserve"> </w:t>
      </w:r>
      <w:proofErr w:type="spellStart"/>
      <w:r>
        <w:t>Ka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p</w:t>
      </w:r>
      <w:r>
        <w:t>ate</w:t>
      </w:r>
      <w:r>
        <w:rPr>
          <w:spacing w:val="-1"/>
        </w:rPr>
        <w:t>n</w:t>
      </w:r>
      <w:proofErr w:type="spellEnd"/>
      <w:r>
        <w:t>/</w:t>
      </w:r>
      <w:r>
        <w:rPr>
          <w:spacing w:val="-9"/>
        </w:rPr>
        <w:t xml:space="preserve"> </w:t>
      </w:r>
      <w:r>
        <w:t>K</w:t>
      </w:r>
      <w:r>
        <w:rPr>
          <w:spacing w:val="1"/>
        </w:rPr>
        <w:t>o</w:t>
      </w:r>
      <w:r>
        <w:t>ta</w:t>
      </w:r>
      <w:r>
        <w:rPr>
          <w:spacing w:val="-4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d</w:t>
      </w:r>
      <w:r>
        <w:t>ii</w:t>
      </w:r>
      <w:r>
        <w:rPr>
          <w:spacing w:val="-1"/>
        </w:rPr>
        <w:t>s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P</w:t>
      </w:r>
      <w: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i</w:t>
      </w:r>
      <w:r>
        <w:rPr>
          <w:spacing w:val="-1"/>
        </w:rPr>
        <w:t>n</w:t>
      </w:r>
      <w:r>
        <w:t>an</w:t>
      </w:r>
      <w:proofErr w:type="spellEnd"/>
      <w:r>
        <w:t xml:space="preserve"> K</w:t>
      </w:r>
      <w:r>
        <w:rPr>
          <w:spacing w:val="2"/>
        </w:rPr>
        <w:t>P</w:t>
      </w:r>
      <w:r>
        <w:t>U,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-1"/>
        </w:rPr>
        <w:t>ns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2"/>
        </w:rPr>
        <w:t>P</w:t>
      </w:r>
      <w:r>
        <w:t>U</w:t>
      </w:r>
      <w:r>
        <w:rPr>
          <w:spacing w:val="-4"/>
        </w:rPr>
        <w:t xml:space="preserve"> </w:t>
      </w:r>
      <w:proofErr w:type="spellStart"/>
      <w:r>
        <w:t>Ka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p</w:t>
      </w:r>
      <w:r>
        <w:t>ate</w:t>
      </w:r>
      <w:r>
        <w:rPr>
          <w:spacing w:val="-1"/>
        </w:rPr>
        <w:t>n</w:t>
      </w:r>
      <w:proofErr w:type="spellEnd"/>
      <w:r>
        <w:t>/</w:t>
      </w:r>
      <w:r>
        <w:rPr>
          <w:spacing w:val="-9"/>
        </w:rPr>
        <w:t xml:space="preserve"> </w:t>
      </w:r>
      <w:r>
        <w:t>K</w:t>
      </w:r>
      <w:r>
        <w:rPr>
          <w:spacing w:val="1"/>
        </w:rPr>
        <w:t>o</w:t>
      </w:r>
      <w:r>
        <w:t>ta)</w:t>
      </w:r>
    </w:p>
    <w:p w:rsidR="003A4664" w:rsidRDefault="00034D2E">
      <w:pPr>
        <w:spacing w:before="1"/>
        <w:ind w:left="466"/>
      </w:pPr>
      <w:r>
        <w:rPr>
          <w:spacing w:val="1"/>
          <w:w w:val="99"/>
        </w:rPr>
        <w:t>........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</w:t>
      </w:r>
      <w:r>
        <w:rPr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</w:t>
      </w:r>
      <w:r>
        <w:rPr>
          <w:spacing w:val="-28"/>
        </w:rPr>
        <w:t xml:space="preserve"> </w:t>
      </w:r>
      <w:r>
        <w:t>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</w:p>
    <w:p w:rsidR="003A4664" w:rsidRDefault="00034D2E">
      <w:pPr>
        <w:spacing w:before="36" w:line="275" w:lineRule="auto"/>
        <w:ind w:left="106" w:right="858" w:firstLine="360"/>
      </w:pP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 xml:space="preserve">.. V.  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ila</w:t>
      </w:r>
      <w:proofErr w:type="spellEnd"/>
      <w:r>
        <w:rPr>
          <w:spacing w:val="-5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  <w:spacing w:val="1"/>
        </w:rPr>
        <w:t>o</w:t>
      </w:r>
      <w:r>
        <w:rPr>
          <w:b/>
        </w:rPr>
        <w:t>h</w:t>
      </w:r>
      <w:r>
        <w:rPr>
          <w:b/>
          <w:spacing w:val="1"/>
        </w:rPr>
        <w:t>o</w:t>
      </w:r>
      <w:r>
        <w:rPr>
          <w:b/>
        </w:rPr>
        <w:t>n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  <w:spacing w:val="2"/>
        </w:rPr>
        <w:t>I</w:t>
      </w:r>
      <w:r>
        <w:rPr>
          <w:b/>
        </w:rPr>
        <w:t>nf</w:t>
      </w:r>
      <w:r>
        <w:rPr>
          <w:b/>
          <w:spacing w:val="2"/>
        </w:rPr>
        <w:t>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3"/>
        </w:rPr>
        <w:t>a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t</w:t>
      </w:r>
      <w:r>
        <w:rPr>
          <w:b/>
        </w:rPr>
        <w:t>idak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  <w:spacing w:val="2"/>
        </w:rPr>
        <w:t>p</w:t>
      </w:r>
      <w:r>
        <w:rPr>
          <w:b/>
        </w:rPr>
        <w:t>u</w:t>
      </w:r>
      <w:r>
        <w:rPr>
          <w:b/>
          <w:spacing w:val="1"/>
        </w:rPr>
        <w:t>a</w:t>
      </w:r>
      <w:r>
        <w:rPr>
          <w:b/>
        </w:rPr>
        <w:t>s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den</w:t>
      </w:r>
      <w:r>
        <w:rPr>
          <w:b/>
          <w:spacing w:val="1"/>
        </w:rPr>
        <w:t>ga</w:t>
      </w:r>
      <w:r>
        <w:rPr>
          <w:b/>
        </w:rPr>
        <w:t>n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-3"/>
        </w:rPr>
        <w:t>k</w:t>
      </w:r>
      <w:r>
        <w:rPr>
          <w:b/>
          <w:spacing w:val="3"/>
        </w:rPr>
        <w:t>e</w:t>
      </w:r>
      <w:r>
        <w:rPr>
          <w:b/>
        </w:rPr>
        <w:t>p</w:t>
      </w:r>
      <w:r>
        <w:rPr>
          <w:b/>
          <w:spacing w:val="-1"/>
        </w:rPr>
        <w:t>u</w:t>
      </w:r>
      <w:r>
        <w:rPr>
          <w:b/>
          <w:spacing w:val="1"/>
        </w:rPr>
        <w:t>t</w:t>
      </w:r>
      <w:r>
        <w:rPr>
          <w:b/>
          <w:spacing w:val="2"/>
        </w:rPr>
        <w:t>u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9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PU,</w:t>
      </w:r>
      <w:r>
        <w:rPr>
          <w:b/>
          <w:spacing w:val="-4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PU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Pr</w:t>
      </w:r>
      <w:r>
        <w:rPr>
          <w:b/>
          <w:spacing w:val="1"/>
        </w:rPr>
        <w:t>ov</w:t>
      </w:r>
      <w:r>
        <w:rPr>
          <w:b/>
        </w:rPr>
        <w:t>in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3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PU</w:t>
      </w:r>
    </w:p>
    <w:p w:rsidR="003A4664" w:rsidRDefault="00034D2E">
      <w:pPr>
        <w:spacing w:before="6" w:line="275" w:lineRule="auto"/>
        <w:ind w:left="466" w:right="186"/>
      </w:pPr>
      <w:proofErr w:type="spellStart"/>
      <w:r>
        <w:rPr>
          <w:b/>
          <w:spacing w:val="1"/>
        </w:rPr>
        <w:t>Ka</w:t>
      </w:r>
      <w:r>
        <w:rPr>
          <w:b/>
        </w:rPr>
        <w:t>b</w:t>
      </w:r>
      <w:r>
        <w:rPr>
          <w:b/>
          <w:spacing w:val="-1"/>
        </w:rPr>
        <w:t>u</w:t>
      </w:r>
      <w:r>
        <w:rPr>
          <w:b/>
        </w:rPr>
        <w:t>p</w:t>
      </w:r>
      <w:r>
        <w:rPr>
          <w:b/>
          <w:spacing w:val="1"/>
        </w:rPr>
        <w:t>at</w:t>
      </w:r>
      <w:r>
        <w:rPr>
          <w:b/>
        </w:rPr>
        <w:t>en</w:t>
      </w:r>
      <w:proofErr w:type="spellEnd"/>
      <w:r>
        <w:rPr>
          <w:b/>
        </w:rPr>
        <w:t>/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Kot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  <w:spacing w:val="1"/>
        </w:rPr>
        <w:t>(</w:t>
      </w:r>
      <w:proofErr w:type="spellStart"/>
      <w:r>
        <w:rPr>
          <w:b/>
          <w:spacing w:val="-5"/>
        </w:rPr>
        <w:t>m</w:t>
      </w:r>
      <w:r>
        <w:rPr>
          <w:b/>
          <w:spacing w:val="2"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l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-3"/>
        </w:rPr>
        <w:t>m</w:t>
      </w:r>
      <w:r>
        <w:rPr>
          <w:b/>
          <w:spacing w:val="3"/>
        </w:rPr>
        <w:t>e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k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pe</w:t>
      </w:r>
      <w:r>
        <w:rPr>
          <w:b/>
          <w:spacing w:val="5"/>
        </w:rPr>
        <w:t>r</w:t>
      </w:r>
      <w:r>
        <w:rPr>
          <w:b/>
          <w:spacing w:val="-3"/>
        </w:rPr>
        <w:t>m</w:t>
      </w:r>
      <w:r>
        <w:rPr>
          <w:b/>
        </w:rPr>
        <w:t>int</w:t>
      </w:r>
      <w:r>
        <w:rPr>
          <w:b/>
          <w:spacing w:val="1"/>
        </w:rPr>
        <w:t>aa</w:t>
      </w:r>
      <w:r>
        <w:rPr>
          <w:b/>
        </w:rPr>
        <w:t>n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Anda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1"/>
        </w:rPr>
        <w:t>ata</w:t>
      </w:r>
      <w:r>
        <w:rPr>
          <w:b/>
        </w:rPr>
        <w:t>u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3"/>
        </w:rPr>
        <w:t>m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be</w:t>
      </w:r>
      <w:r>
        <w:rPr>
          <w:b/>
          <w:spacing w:val="3"/>
        </w:rPr>
        <w:t>r</w:t>
      </w:r>
      <w:r>
        <w:rPr>
          <w:b/>
          <w:spacing w:val="2"/>
        </w:rPr>
        <w:t>i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"/>
        </w:rPr>
        <w:t>y</w:t>
      </w:r>
      <w:r>
        <w:rPr>
          <w:b/>
        </w:rPr>
        <w:t>a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-1"/>
        </w:rPr>
        <w:t>s</w:t>
      </w:r>
      <w:r>
        <w:rPr>
          <w:b/>
        </w:rPr>
        <w:t>eb</w:t>
      </w:r>
      <w:r>
        <w:rPr>
          <w:b/>
          <w:spacing w:val="1"/>
        </w:rPr>
        <w:t>ag</w:t>
      </w:r>
      <w:r>
        <w:rPr>
          <w:b/>
          <w:spacing w:val="2"/>
        </w:rPr>
        <w:t>i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7"/>
        </w:rPr>
        <w:t xml:space="preserve"> </w:t>
      </w:r>
      <w:r>
        <w:rPr>
          <w:b/>
          <w:spacing w:val="1"/>
        </w:rPr>
        <w:t>ya</w:t>
      </w:r>
      <w:r>
        <w:rPr>
          <w:b/>
        </w:rPr>
        <w:t xml:space="preserve">ng </w:t>
      </w:r>
      <w:proofErr w:type="spellStart"/>
      <w:r>
        <w:rPr>
          <w:b/>
        </w:rPr>
        <w:t>d</w:t>
      </w:r>
      <w:r>
        <w:rPr>
          <w:b/>
          <w:spacing w:val="2"/>
        </w:rPr>
        <w:t>i</w:t>
      </w:r>
      <w:r>
        <w:rPr>
          <w:b/>
          <w:spacing w:val="-3"/>
        </w:rPr>
        <w:t>m</w:t>
      </w:r>
      <w:r>
        <w:rPr>
          <w:b/>
        </w:rPr>
        <w:t>int</w:t>
      </w:r>
      <w:r>
        <w:rPr>
          <w:b/>
          <w:spacing w:val="1"/>
        </w:rPr>
        <w:t>a</w:t>
      </w:r>
      <w:proofErr w:type="spellEnd"/>
      <w:r>
        <w:rPr>
          <w:b/>
          <w:spacing w:val="1"/>
        </w:rPr>
        <w:t>)</w:t>
      </w:r>
      <w:r>
        <w:t>,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3"/>
        </w:rPr>
        <w:t>o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3"/>
        </w:rPr>
        <w:t>or</w:t>
      </w:r>
      <w:r>
        <w:rPr>
          <w:spacing w:val="-4"/>
        </w:rPr>
        <w:t>m</w:t>
      </w:r>
      <w:r>
        <w:t>asi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ng</w:t>
      </w:r>
      <w:r>
        <w:t>a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b/>
          <w:spacing w:val="-3"/>
        </w:rPr>
        <w:t>k</w:t>
      </w:r>
      <w:r>
        <w:rPr>
          <w:b/>
        </w:rPr>
        <w:t>eb</w:t>
      </w:r>
      <w:r>
        <w:rPr>
          <w:b/>
          <w:spacing w:val="3"/>
        </w:rPr>
        <w:t>e</w:t>
      </w:r>
      <w:r>
        <w:rPr>
          <w:b/>
        </w:rPr>
        <w:t>r</w:t>
      </w:r>
      <w:r>
        <w:rPr>
          <w:b/>
          <w:spacing w:val="2"/>
        </w:rPr>
        <w:t>a</w:t>
      </w:r>
      <w:r>
        <w:rPr>
          <w:b/>
          <w:spacing w:val="1"/>
        </w:rPr>
        <w:t>ta</w:t>
      </w:r>
      <w:r>
        <w:rPr>
          <w:b/>
        </w:rPr>
        <w:t>n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b/>
          <w:spacing w:val="1"/>
        </w:rPr>
        <w:t>a</w:t>
      </w:r>
      <w:r>
        <w:rPr>
          <w:b/>
          <w:spacing w:val="-2"/>
        </w:rPr>
        <w:t>t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P</w:t>
      </w:r>
      <w:r>
        <w:rPr>
          <w:b/>
          <w:spacing w:val="-1"/>
        </w:rPr>
        <w:t>I</w:t>
      </w:r>
      <w:r>
        <w:rPr>
          <w:b/>
        </w:rPr>
        <w:t>D</w:t>
      </w:r>
      <w:r>
        <w:rPr>
          <w:b/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2"/>
        </w:rPr>
        <w:t>a</w:t>
      </w:r>
      <w:r>
        <w:t>l</w:t>
      </w:r>
      <w:r>
        <w:rPr>
          <w:spacing w:val="2"/>
        </w:rPr>
        <w:t>a</w:t>
      </w:r>
      <w:r>
        <w:t>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</w:t>
      </w:r>
      <w:proofErr w:type="spellEnd"/>
      <w:r>
        <w:t xml:space="preserve"> </w:t>
      </w:r>
      <w:proofErr w:type="spellStart"/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t>u</w:t>
      </w:r>
      <w:proofErr w:type="spellEnd"/>
      <w:r>
        <w:rPr>
          <w:spacing w:val="-6"/>
        </w:rPr>
        <w:t xml:space="preserve"> </w:t>
      </w:r>
      <w:r>
        <w:rPr>
          <w:b/>
          <w:spacing w:val="1"/>
        </w:rPr>
        <w:t>3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  <w:spacing w:val="1"/>
        </w:rPr>
        <w:t>(</w:t>
      </w:r>
      <w:proofErr w:type="spellStart"/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g</w:t>
      </w:r>
      <w:r>
        <w:rPr>
          <w:b/>
        </w:rPr>
        <w:t>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-1"/>
        </w:rPr>
        <w:t>u</w:t>
      </w:r>
      <w:r>
        <w:rPr>
          <w:b/>
        </w:rPr>
        <w:t>lu</w:t>
      </w:r>
      <w:r>
        <w:rPr>
          <w:b/>
          <w:spacing w:val="-1"/>
        </w:rPr>
        <w:t>h</w:t>
      </w:r>
      <w:proofErr w:type="spellEnd"/>
      <w:r>
        <w:rPr>
          <w:b/>
        </w:rPr>
        <w:t>)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ri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-3"/>
        </w:rPr>
        <w:t>k</w:t>
      </w:r>
      <w:r>
        <w:rPr>
          <w:b/>
          <w:spacing w:val="3"/>
        </w:rPr>
        <w:t>e</w:t>
      </w:r>
      <w:r>
        <w:rPr>
          <w:b/>
        </w:rPr>
        <w:t>r</w:t>
      </w:r>
      <w:r>
        <w:rPr>
          <w:b/>
          <w:spacing w:val="1"/>
        </w:rPr>
        <w:t>j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2"/>
        </w:rPr>
        <w:t>j</w:t>
      </w:r>
      <w:r>
        <w:t>ak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d</w:t>
      </w:r>
      <w:r>
        <w:t>it</w:t>
      </w:r>
      <w:r>
        <w:rPr>
          <w:spacing w:val="1"/>
        </w:rPr>
        <w:t>o</w:t>
      </w:r>
      <w:r>
        <w:t>la</w:t>
      </w:r>
      <w:r>
        <w:rPr>
          <w:spacing w:val="-1"/>
        </w:rPr>
        <w:t>k</w:t>
      </w:r>
      <w:proofErr w:type="spellEnd"/>
      <w:r>
        <w:t>/</w:t>
      </w:r>
      <w:proofErr w:type="spellStart"/>
      <w:r>
        <w:rPr>
          <w:spacing w:val="1"/>
        </w:rPr>
        <w:t>d</w:t>
      </w:r>
      <w:r>
        <w:t>it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1"/>
        </w:rPr>
        <w:t>nn</w:t>
      </w:r>
      <w:r>
        <w:rPr>
          <w:spacing w:val="-4"/>
        </w:rPr>
        <w:t>y</w:t>
      </w:r>
      <w:r>
        <w:t>a</w:t>
      </w:r>
      <w:proofErr w:type="spellEnd"/>
      <w:r>
        <w:rPr>
          <w:spacing w:val="-16"/>
        </w:rPr>
        <w:t xml:space="preserve"> </w:t>
      </w:r>
      <w:proofErr w:type="spellStart"/>
      <w:r>
        <w:t>al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3"/>
        </w:rPr>
        <w:t>a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atan</w:t>
      </w:r>
      <w:proofErr w:type="spellEnd"/>
      <w:r>
        <w:t xml:space="preserve"> </w:t>
      </w:r>
      <w:proofErr w:type="spellStart"/>
      <w:r>
        <w:t>lai</w:t>
      </w:r>
      <w:r>
        <w:rPr>
          <w:spacing w:val="1"/>
        </w:rPr>
        <w:t>nn</w:t>
      </w:r>
      <w:r>
        <w:rPr>
          <w:spacing w:val="-4"/>
        </w:rPr>
        <w:t>y</w:t>
      </w:r>
      <w:r>
        <w:t>a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</w:t>
      </w:r>
      <w:r>
        <w:t>t</w:t>
      </w:r>
      <w:r>
        <w:rPr>
          <w:spacing w:val="2"/>
        </w:rPr>
        <w:t>a</w:t>
      </w:r>
      <w:r>
        <w:rPr>
          <w:spacing w:val="-1"/>
        </w:rPr>
        <w:t>s</w:t>
      </w:r>
      <w:r>
        <w:t>an</w:t>
      </w:r>
      <w:proofErr w:type="spellEnd"/>
      <w:r>
        <w:rPr>
          <w:spacing w:val="-7"/>
        </w:rPr>
        <w:t xml:space="preserve"> </w:t>
      </w:r>
      <w:r>
        <w:rPr>
          <w:spacing w:val="2"/>
        </w:rPr>
        <w:t>PP</w:t>
      </w:r>
      <w:r>
        <w:rPr>
          <w:spacing w:val="1"/>
        </w:rPr>
        <w:t>I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w</w:t>
      </w:r>
      <w:r>
        <w:t>a</w:t>
      </w:r>
      <w:r>
        <w:rPr>
          <w:spacing w:val="2"/>
        </w:rPr>
        <w:t>j</w:t>
      </w:r>
      <w:r>
        <w:t>ib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t>ta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r>
        <w:rPr>
          <w:spacing w:val="1"/>
        </w:rPr>
        <w:t>p</w:t>
      </w:r>
      <w:r>
        <w:t>an</w:t>
      </w:r>
      <w:proofErr w:type="spellEnd"/>
      <w:r>
        <w:rPr>
          <w:spacing w:val="-9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t>lis</w:t>
      </w:r>
      <w:proofErr w:type="spellEnd"/>
      <w:r>
        <w:rPr>
          <w:spacing w:val="-4"/>
        </w:rPr>
        <w:t xml:space="preserve"> </w:t>
      </w:r>
      <w:proofErr w:type="spellStart"/>
      <w:r>
        <w:t>atas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atan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ia</w:t>
      </w:r>
      <w:r>
        <w:rPr>
          <w:spacing w:val="2"/>
        </w:rPr>
        <w:t>j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3"/>
        </w:rPr>
        <w:t>m</w:t>
      </w:r>
      <w:r>
        <w:rPr>
          <w:spacing w:val="3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sel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4"/>
        </w:rPr>
        <w:t>t</w:t>
      </w:r>
      <w:r>
        <w:rPr>
          <w:spacing w:val="-2"/>
        </w:rPr>
        <w:t>-</w:t>
      </w:r>
      <w:r>
        <w:t>l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t>t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-11"/>
        </w:rPr>
        <w:t xml:space="preserve"> </w:t>
      </w:r>
      <w:r>
        <w:rPr>
          <w:b/>
          <w:spacing w:val="1"/>
        </w:rPr>
        <w:t>3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  <w:spacing w:val="1"/>
        </w:rPr>
        <w:t>(</w:t>
      </w:r>
      <w:proofErr w:type="spellStart"/>
      <w:r>
        <w:rPr>
          <w:b/>
          <w:spacing w:val="1"/>
        </w:rPr>
        <w:t>t</w:t>
      </w:r>
      <w:r>
        <w:rPr>
          <w:b/>
          <w:spacing w:val="-3"/>
        </w:rPr>
        <w:t>i</w:t>
      </w:r>
      <w:r>
        <w:rPr>
          <w:b/>
          <w:spacing w:val="1"/>
        </w:rPr>
        <w:t>g</w:t>
      </w:r>
      <w:r>
        <w:rPr>
          <w:b/>
        </w:rPr>
        <w:t>a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-1"/>
        </w:rPr>
        <w:t>u</w:t>
      </w:r>
      <w:r>
        <w:rPr>
          <w:b/>
        </w:rPr>
        <w:t>lu</w:t>
      </w:r>
      <w:r>
        <w:rPr>
          <w:b/>
          <w:spacing w:val="-1"/>
        </w:rPr>
        <w:t>h</w:t>
      </w:r>
      <w:proofErr w:type="spellEnd"/>
      <w:r>
        <w:rPr>
          <w:b/>
        </w:rPr>
        <w:t>)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ri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-3"/>
        </w:rPr>
        <w:t>k</w:t>
      </w:r>
      <w:r>
        <w:rPr>
          <w:b/>
        </w:rPr>
        <w:t>e</w:t>
      </w:r>
      <w:r>
        <w:rPr>
          <w:b/>
          <w:spacing w:val="1"/>
        </w:rPr>
        <w:t>rj</w:t>
      </w:r>
      <w:r>
        <w:rPr>
          <w:b/>
        </w:rPr>
        <w:t>a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2"/>
        </w:rPr>
        <w:t>j</w:t>
      </w:r>
      <w:r>
        <w:t>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ite</w:t>
      </w:r>
      <w:r>
        <w:rPr>
          <w:spacing w:val="1"/>
        </w:rPr>
        <w:t>r</w:t>
      </w:r>
      <w:r>
        <w:t>i</w:t>
      </w:r>
      <w:r>
        <w:rPr>
          <w:spacing w:val="-4"/>
        </w:rPr>
        <w:t>m</w:t>
      </w:r>
      <w:r>
        <w:t>a</w:t>
      </w:r>
      <w:proofErr w:type="spellEnd"/>
      <w:r>
        <w:t>/</w:t>
      </w:r>
      <w:proofErr w:type="spellStart"/>
      <w:r>
        <w:rPr>
          <w:spacing w:val="1"/>
        </w:rPr>
        <w:t>d</w:t>
      </w:r>
      <w:r>
        <w:t>icat</w:t>
      </w:r>
      <w:r>
        <w:rPr>
          <w:spacing w:val="3"/>
        </w:rPr>
        <w:t>a</w:t>
      </w:r>
      <w:r>
        <w:t>t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2"/>
        </w:rPr>
        <w:t>j</w:t>
      </w:r>
      <w:r>
        <w:rPr>
          <w:spacing w:val="-1"/>
        </w:rPr>
        <w:t>u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atan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ata</w:t>
      </w:r>
      <w:r>
        <w:rPr>
          <w:spacing w:val="-1"/>
        </w:rPr>
        <w:t>n</w:t>
      </w:r>
      <w:proofErr w:type="spellEnd"/>
      <w:r>
        <w:t>.</w:t>
      </w:r>
    </w:p>
    <w:sectPr w:rsidR="003A4664">
      <w:pgSz w:w="11920" w:h="16840"/>
      <w:pgMar w:top="1540" w:right="15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27B7"/>
    <w:multiLevelType w:val="hybridMultilevel"/>
    <w:tmpl w:val="02DE504A"/>
    <w:lvl w:ilvl="0" w:tplc="26AC047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93" w:hanging="360"/>
      </w:pPr>
    </w:lvl>
    <w:lvl w:ilvl="2" w:tplc="0421001B" w:tentative="1">
      <w:start w:val="1"/>
      <w:numFmt w:val="lowerRoman"/>
      <w:lvlText w:val="%3."/>
      <w:lvlJc w:val="right"/>
      <w:pPr>
        <w:ind w:left="1913" w:hanging="180"/>
      </w:pPr>
    </w:lvl>
    <w:lvl w:ilvl="3" w:tplc="0421000F" w:tentative="1">
      <w:start w:val="1"/>
      <w:numFmt w:val="decimal"/>
      <w:lvlText w:val="%4."/>
      <w:lvlJc w:val="left"/>
      <w:pPr>
        <w:ind w:left="2633" w:hanging="360"/>
      </w:pPr>
    </w:lvl>
    <w:lvl w:ilvl="4" w:tplc="04210019" w:tentative="1">
      <w:start w:val="1"/>
      <w:numFmt w:val="lowerLetter"/>
      <w:lvlText w:val="%5."/>
      <w:lvlJc w:val="left"/>
      <w:pPr>
        <w:ind w:left="3353" w:hanging="360"/>
      </w:pPr>
    </w:lvl>
    <w:lvl w:ilvl="5" w:tplc="0421001B" w:tentative="1">
      <w:start w:val="1"/>
      <w:numFmt w:val="lowerRoman"/>
      <w:lvlText w:val="%6."/>
      <w:lvlJc w:val="right"/>
      <w:pPr>
        <w:ind w:left="4073" w:hanging="180"/>
      </w:pPr>
    </w:lvl>
    <w:lvl w:ilvl="6" w:tplc="0421000F" w:tentative="1">
      <w:start w:val="1"/>
      <w:numFmt w:val="decimal"/>
      <w:lvlText w:val="%7."/>
      <w:lvlJc w:val="left"/>
      <w:pPr>
        <w:ind w:left="4793" w:hanging="360"/>
      </w:pPr>
    </w:lvl>
    <w:lvl w:ilvl="7" w:tplc="04210019" w:tentative="1">
      <w:start w:val="1"/>
      <w:numFmt w:val="lowerLetter"/>
      <w:lvlText w:val="%8."/>
      <w:lvlJc w:val="left"/>
      <w:pPr>
        <w:ind w:left="5513" w:hanging="360"/>
      </w:pPr>
    </w:lvl>
    <w:lvl w:ilvl="8" w:tplc="0421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5C75489"/>
    <w:multiLevelType w:val="hybridMultilevel"/>
    <w:tmpl w:val="95460F7A"/>
    <w:lvl w:ilvl="0" w:tplc="4D3A145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84224"/>
    <w:multiLevelType w:val="multilevel"/>
    <w:tmpl w:val="64B61C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64"/>
    <w:rsid w:val="00034D2E"/>
    <w:rsid w:val="00211B9C"/>
    <w:rsid w:val="003728C1"/>
    <w:rsid w:val="003A4664"/>
    <w:rsid w:val="004705F6"/>
    <w:rsid w:val="0085491E"/>
    <w:rsid w:val="00C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35A08A"/>
  <w15:docId w15:val="{0D2BBB76-DDFA-494D-B12F-27BC3884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72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Windows User</cp:lastModifiedBy>
  <cp:revision>5</cp:revision>
  <cp:lastPrinted>2021-02-08T02:42:00Z</cp:lastPrinted>
  <dcterms:created xsi:type="dcterms:W3CDTF">2021-02-08T02:40:00Z</dcterms:created>
  <dcterms:modified xsi:type="dcterms:W3CDTF">2021-02-08T02:47:00Z</dcterms:modified>
</cp:coreProperties>
</file>